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485"/>
      </w:tblGrid>
      <w:tr w:rsidR="00AB3CF3" w:rsidRPr="00AB3CF3" w:rsidTr="00AB3CF3">
        <w:tc>
          <w:tcPr>
            <w:tcW w:w="1710" w:type="dxa"/>
          </w:tcPr>
          <w:p w:rsidR="00AB3CF3" w:rsidRPr="00AB3CF3" w:rsidRDefault="00AB3CF3" w:rsidP="00AB3CF3">
            <w:pPr>
              <w:rPr>
                <w:rFonts w:ascii="Bookman Old Style" w:hAnsi="Bookman Old Style"/>
                <w:sz w:val="24"/>
                <w:szCs w:val="24"/>
              </w:rPr>
            </w:pPr>
            <w:r w:rsidRPr="00AB3CF3">
              <w:rPr>
                <w:rFonts w:ascii="Bookman Old Style" w:hAnsi="Bookman Old Style"/>
                <w:sz w:val="24"/>
                <w:szCs w:val="24"/>
              </w:rPr>
              <w:t>LAMPIRAN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</w:tc>
        <w:tc>
          <w:tcPr>
            <w:tcW w:w="5485" w:type="dxa"/>
          </w:tcPr>
          <w:p w:rsidR="00AB3CF3" w:rsidRPr="00AB3CF3" w:rsidRDefault="00AB3CF3" w:rsidP="00AB3CF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B3CF3">
              <w:rPr>
                <w:rFonts w:ascii="Bookman Old Style" w:hAnsi="Bookman Old Style"/>
                <w:sz w:val="24"/>
                <w:szCs w:val="24"/>
              </w:rPr>
              <w:t>KEPUTUSAN KEPALA DINAS KESEHATAN KABUPATEN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B3CF3">
              <w:rPr>
                <w:rFonts w:ascii="Bookman Old Style" w:hAnsi="Bookman Old Style"/>
                <w:sz w:val="24"/>
                <w:szCs w:val="24"/>
              </w:rPr>
              <w:t>HULU SUNGAI SELATAN</w:t>
            </w:r>
          </w:p>
          <w:p w:rsidR="00AB3CF3" w:rsidRPr="00AB3CF3" w:rsidRDefault="00407834" w:rsidP="00AB3CF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NOMOR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03 </w:t>
            </w:r>
            <w:r w:rsidR="009F1B33">
              <w:rPr>
                <w:rFonts w:ascii="Bookman Old Style" w:hAnsi="Bookman Old Style"/>
                <w:sz w:val="24"/>
                <w:szCs w:val="24"/>
              </w:rPr>
              <w:t>TAHUN 2018</w:t>
            </w:r>
          </w:p>
          <w:p w:rsidR="00AB3CF3" w:rsidRPr="00AB3CF3" w:rsidRDefault="00AB3CF3" w:rsidP="00AB3CF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B3CF3">
              <w:rPr>
                <w:rFonts w:ascii="Bookman Old Style" w:hAnsi="Bookman Old Style"/>
                <w:sz w:val="24"/>
                <w:szCs w:val="24"/>
              </w:rPr>
              <w:t>TENTANG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B3CF3">
              <w:rPr>
                <w:rFonts w:ascii="Bookman Old Style" w:hAnsi="Bookman Old Style"/>
                <w:sz w:val="24"/>
                <w:szCs w:val="24"/>
              </w:rPr>
              <w:t>PENETAPAN DOKUMEN RENCANA KERJA PEMBANGUNAN ZONA INTEGRITAS  MENUJU WILAYAH BEBAS KORUPSI DAN WILAYAH BIROKRASI BERSIH DAN MELAYANI    PADA DINAS KESEHATAN KABUPATEN H</w:t>
            </w:r>
            <w:r>
              <w:rPr>
                <w:rFonts w:ascii="Bookman Old Style" w:hAnsi="Bookman Old Style"/>
                <w:sz w:val="24"/>
                <w:szCs w:val="24"/>
              </w:rPr>
              <w:t>ULU SUNGAI SELATAN</w:t>
            </w:r>
          </w:p>
        </w:tc>
      </w:tr>
    </w:tbl>
    <w:p w:rsidR="00AB3CF3" w:rsidRDefault="00AB3CF3" w:rsidP="00AB3CF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___________________________________________</w:t>
      </w:r>
    </w:p>
    <w:p w:rsidR="003D6E2D" w:rsidRDefault="003D6E2D" w:rsidP="003D6E2D">
      <w:pPr>
        <w:pStyle w:val="BodyText"/>
        <w:kinsoku w:val="0"/>
        <w:overflowPunct w:val="0"/>
        <w:spacing w:before="40" w:line="360" w:lineRule="auto"/>
        <w:ind w:left="0" w:right="-74" w:firstLine="0"/>
        <w:jc w:val="center"/>
        <w:rPr>
          <w:b/>
          <w:bCs/>
          <w:color w:val="333333"/>
          <w:sz w:val="28"/>
          <w:szCs w:val="28"/>
        </w:rPr>
      </w:pPr>
    </w:p>
    <w:p w:rsidR="003D6E2D" w:rsidRDefault="003D6E2D" w:rsidP="00AB3CF3">
      <w:pPr>
        <w:pStyle w:val="BodyText"/>
        <w:kinsoku w:val="0"/>
        <w:overflowPunct w:val="0"/>
        <w:spacing w:before="0"/>
        <w:ind w:left="0" w:right="-72" w:firstLine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Dokumen</w:t>
      </w:r>
      <w:r>
        <w:rPr>
          <w:b/>
          <w:bCs/>
          <w:color w:val="333333"/>
          <w:spacing w:val="-11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Rencana</w:t>
      </w:r>
      <w:r>
        <w:rPr>
          <w:b/>
          <w:bCs/>
          <w:color w:val="333333"/>
          <w:spacing w:val="-14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Kerja</w:t>
      </w:r>
      <w:r>
        <w:rPr>
          <w:b/>
          <w:bCs/>
          <w:color w:val="333333"/>
          <w:spacing w:val="71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Pembangunan</w:t>
      </w:r>
      <w:r>
        <w:rPr>
          <w:b/>
          <w:bCs/>
          <w:color w:val="333333"/>
          <w:spacing w:val="32"/>
          <w:w w:val="99"/>
          <w:sz w:val="28"/>
          <w:szCs w:val="28"/>
        </w:rPr>
        <w:t xml:space="preserve"> </w:t>
      </w:r>
      <w:r>
        <w:rPr>
          <w:b/>
          <w:bCs/>
          <w:color w:val="333333"/>
          <w:spacing w:val="-1"/>
          <w:sz w:val="28"/>
          <w:szCs w:val="28"/>
        </w:rPr>
        <w:t>Zona</w:t>
      </w:r>
      <w:r>
        <w:rPr>
          <w:b/>
          <w:bCs/>
          <w:color w:val="333333"/>
          <w:spacing w:val="-1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Integritas</w:t>
      </w:r>
    </w:p>
    <w:p w:rsidR="003D6E2D" w:rsidRDefault="003D6E2D" w:rsidP="00AB3CF3">
      <w:pPr>
        <w:pStyle w:val="BodyText"/>
        <w:kinsoku w:val="0"/>
        <w:overflowPunct w:val="0"/>
        <w:spacing w:before="0"/>
        <w:ind w:left="0" w:right="-72" w:firstLine="0"/>
        <w:jc w:val="center"/>
        <w:rPr>
          <w:b/>
          <w:bCs/>
          <w:color w:val="333333"/>
          <w:spacing w:val="-1"/>
          <w:sz w:val="28"/>
          <w:szCs w:val="28"/>
          <w:lang w:val="en-US"/>
        </w:rPr>
      </w:pPr>
      <w:r>
        <w:rPr>
          <w:b/>
          <w:bCs/>
          <w:color w:val="333333"/>
          <w:spacing w:val="-17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Menuju</w:t>
      </w:r>
      <w:r>
        <w:rPr>
          <w:b/>
          <w:bCs/>
          <w:color w:val="333333"/>
          <w:spacing w:val="-13"/>
          <w:sz w:val="28"/>
          <w:szCs w:val="28"/>
        </w:rPr>
        <w:t xml:space="preserve"> </w:t>
      </w:r>
      <w:r>
        <w:rPr>
          <w:b/>
          <w:bCs/>
          <w:color w:val="333333"/>
          <w:spacing w:val="1"/>
          <w:sz w:val="28"/>
          <w:szCs w:val="28"/>
        </w:rPr>
        <w:t>WBK/WBBM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333333"/>
          <w:spacing w:val="-1"/>
          <w:sz w:val="28"/>
          <w:szCs w:val="28"/>
        </w:rPr>
        <w:t>Dinas Kesehatan</w:t>
      </w:r>
      <w:r>
        <w:rPr>
          <w:b/>
          <w:bCs/>
          <w:color w:val="333333"/>
          <w:spacing w:val="-1"/>
          <w:sz w:val="28"/>
          <w:szCs w:val="28"/>
          <w:lang w:val="en-US"/>
        </w:rPr>
        <w:t xml:space="preserve"> </w:t>
      </w:r>
    </w:p>
    <w:p w:rsidR="003D6E2D" w:rsidRDefault="003D6E2D" w:rsidP="00AB3CF3">
      <w:pPr>
        <w:pStyle w:val="BodyText"/>
        <w:kinsoku w:val="0"/>
        <w:overflowPunct w:val="0"/>
        <w:spacing w:before="0"/>
        <w:ind w:left="0" w:right="-72" w:firstLine="0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333333"/>
          <w:spacing w:val="-1"/>
          <w:sz w:val="28"/>
          <w:szCs w:val="28"/>
          <w:lang w:val="en-US"/>
        </w:rPr>
        <w:t>Kabupaten</w:t>
      </w:r>
      <w:proofErr w:type="spellEnd"/>
      <w:r>
        <w:rPr>
          <w:b/>
          <w:bCs/>
          <w:color w:val="333333"/>
          <w:spacing w:val="-1"/>
          <w:sz w:val="28"/>
          <w:szCs w:val="28"/>
          <w:lang w:val="en-US"/>
        </w:rPr>
        <w:t xml:space="preserve"> </w:t>
      </w:r>
      <w:r>
        <w:rPr>
          <w:b/>
          <w:bCs/>
          <w:color w:val="333333"/>
          <w:spacing w:val="-1"/>
          <w:sz w:val="28"/>
          <w:szCs w:val="28"/>
        </w:rPr>
        <w:t>Hulu Sungai Selatan</w:t>
      </w:r>
    </w:p>
    <w:p w:rsidR="003D6E2D" w:rsidRDefault="003D6E2D" w:rsidP="003D6E2D">
      <w:pPr>
        <w:pStyle w:val="BodyText"/>
        <w:kinsoku w:val="0"/>
        <w:overflowPunct w:val="0"/>
        <w:spacing w:before="0"/>
        <w:ind w:left="0" w:firstLine="0"/>
        <w:rPr>
          <w:b/>
          <w:bCs/>
          <w:sz w:val="28"/>
          <w:szCs w:val="28"/>
        </w:rPr>
      </w:pPr>
    </w:p>
    <w:p w:rsidR="003D6E2D" w:rsidRDefault="003D6E2D" w:rsidP="003D6E2D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sz w:val="25"/>
          <w:szCs w:val="25"/>
        </w:rPr>
      </w:pPr>
    </w:p>
    <w:p w:rsidR="003D6E2D" w:rsidRDefault="003D6E2D" w:rsidP="003D6E2D">
      <w:pPr>
        <w:pStyle w:val="BodyText"/>
        <w:numPr>
          <w:ilvl w:val="0"/>
          <w:numId w:val="26"/>
        </w:numPr>
        <w:tabs>
          <w:tab w:val="left" w:pos="988"/>
        </w:tabs>
        <w:kinsoku w:val="0"/>
        <w:overflowPunct w:val="0"/>
        <w:spacing w:before="0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Dasar.</w:t>
      </w:r>
      <w:r>
        <w:rPr>
          <w:b/>
          <w:bCs/>
          <w:color w:val="333333"/>
          <w:sz w:val="28"/>
          <w:szCs w:val="28"/>
          <w:lang w:val="en-US"/>
        </w:rPr>
        <w:t xml:space="preserve"> </w:t>
      </w:r>
    </w:p>
    <w:p w:rsidR="003D6E2D" w:rsidRDefault="003D6E2D" w:rsidP="003D6E2D">
      <w:pPr>
        <w:pStyle w:val="BodyText"/>
        <w:kinsoku w:val="0"/>
        <w:overflowPunct w:val="0"/>
        <w:spacing w:before="165" w:line="359" w:lineRule="auto"/>
        <w:ind w:left="977" w:right="101" w:firstLine="0"/>
        <w:jc w:val="both"/>
        <w:rPr>
          <w:color w:val="000000"/>
        </w:rPr>
      </w:pPr>
      <w:r>
        <w:rPr>
          <w:color w:val="333333"/>
        </w:rPr>
        <w:t>Peraturan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Menteri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Pendayagunan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Aparatur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Negara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Reformasi Birokrasi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Nomor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 xml:space="preserve">52 </w:t>
      </w:r>
      <w:r>
        <w:rPr>
          <w:color w:val="333333"/>
          <w:spacing w:val="-2"/>
        </w:rPr>
        <w:t>Tahun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2014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tanggal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17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Oktober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2014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tentang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Pedoman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Pembangunan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Zona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 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 xml:space="preserve">Wilayah 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Bebas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Korupsi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Wilayah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Birokrasi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Bersih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Melayani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3"/>
        </w:rPr>
        <w:t>di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 xml:space="preserve">lingkungan </w:t>
      </w:r>
      <w:r>
        <w:rPr>
          <w:color w:val="333333"/>
          <w:spacing w:val="-1"/>
        </w:rPr>
        <w:t>Instansi</w:t>
      </w:r>
      <w:r>
        <w:rPr>
          <w:color w:val="333333"/>
        </w:rPr>
        <w:t xml:space="preserve"> Pemerintah.</w:t>
      </w:r>
    </w:p>
    <w:p w:rsidR="003D6E2D" w:rsidRDefault="003D6E2D" w:rsidP="003D6E2D">
      <w:pPr>
        <w:pStyle w:val="BodyText"/>
        <w:kinsoku w:val="0"/>
        <w:overflowPunct w:val="0"/>
        <w:spacing w:before="0"/>
        <w:ind w:left="0" w:firstLine="0"/>
        <w:jc w:val="both"/>
      </w:pPr>
    </w:p>
    <w:p w:rsidR="003D6E2D" w:rsidRDefault="003D6E2D" w:rsidP="003D6E2D">
      <w:pPr>
        <w:pStyle w:val="BodyText"/>
        <w:numPr>
          <w:ilvl w:val="0"/>
          <w:numId w:val="26"/>
        </w:numPr>
        <w:tabs>
          <w:tab w:val="left" w:pos="887"/>
        </w:tabs>
        <w:kinsoku w:val="0"/>
        <w:overflowPunct w:val="0"/>
        <w:spacing w:before="147"/>
        <w:ind w:left="886" w:hanging="33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333333"/>
          <w:spacing w:val="-1"/>
          <w:sz w:val="28"/>
          <w:szCs w:val="28"/>
        </w:rPr>
        <w:t>Maksud</w:t>
      </w:r>
      <w:r>
        <w:rPr>
          <w:b/>
          <w:bCs/>
          <w:color w:val="333333"/>
          <w:spacing w:val="-11"/>
          <w:sz w:val="28"/>
          <w:szCs w:val="28"/>
        </w:rPr>
        <w:t xml:space="preserve"> </w:t>
      </w:r>
      <w:r>
        <w:rPr>
          <w:b/>
          <w:bCs/>
          <w:color w:val="333333"/>
          <w:spacing w:val="1"/>
          <w:sz w:val="28"/>
          <w:szCs w:val="28"/>
        </w:rPr>
        <w:t>dan</w:t>
      </w:r>
      <w:r>
        <w:rPr>
          <w:b/>
          <w:bCs/>
          <w:color w:val="333333"/>
          <w:spacing w:val="-12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Tujuan</w:t>
      </w:r>
      <w:r>
        <w:rPr>
          <w:rFonts w:ascii="Arial" w:hAnsi="Arial" w:cs="Arial"/>
          <w:b/>
          <w:bCs/>
          <w:color w:val="333333"/>
          <w:sz w:val="28"/>
          <w:szCs w:val="28"/>
        </w:rPr>
        <w:t>.</w:t>
      </w:r>
    </w:p>
    <w:p w:rsidR="003D6E2D" w:rsidRDefault="003D6E2D" w:rsidP="003D6E2D">
      <w:pPr>
        <w:pStyle w:val="BodyText"/>
        <w:numPr>
          <w:ilvl w:val="1"/>
          <w:numId w:val="26"/>
        </w:numPr>
        <w:tabs>
          <w:tab w:val="left" w:pos="1424"/>
        </w:tabs>
        <w:kinsoku w:val="0"/>
        <w:overflowPunct w:val="0"/>
        <w:spacing w:before="165" w:line="360" w:lineRule="auto"/>
        <w:ind w:right="259" w:hanging="423"/>
        <w:jc w:val="both"/>
        <w:rPr>
          <w:color w:val="000000"/>
        </w:rPr>
      </w:pPr>
      <w:r>
        <w:rPr>
          <w:color w:val="333333"/>
        </w:rPr>
        <w:t>Rencana kerja pembanguna yang 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maksudkan sebagai acuan bagi instansi pemerintah dan pemangku kepentingan lainnya dalam membangun Zona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 Wilayah bebas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Korupsi(WBK)/Wilayah Birokrasi Bersih Melayani(WBBM); dan</w:t>
      </w:r>
    </w:p>
    <w:p w:rsidR="003D6E2D" w:rsidRDefault="003D6E2D" w:rsidP="003D6E2D">
      <w:pPr>
        <w:pStyle w:val="BodyText"/>
        <w:numPr>
          <w:ilvl w:val="1"/>
          <w:numId w:val="26"/>
        </w:numPr>
        <w:tabs>
          <w:tab w:val="left" w:pos="1424"/>
        </w:tabs>
        <w:kinsoku w:val="0"/>
        <w:overflowPunct w:val="0"/>
        <w:spacing w:line="360" w:lineRule="auto"/>
        <w:ind w:right="110" w:hanging="423"/>
        <w:jc w:val="both"/>
        <w:rPr>
          <w:color w:val="000000"/>
        </w:rPr>
      </w:pPr>
      <w:r>
        <w:rPr>
          <w:color w:val="333333"/>
        </w:rPr>
        <w:t xml:space="preserve">Memberikan keseragaman </w:t>
      </w:r>
      <w:r>
        <w:rPr>
          <w:color w:val="333333"/>
          <w:spacing w:val="-1"/>
        </w:rPr>
        <w:t>pemahaman</w:t>
      </w:r>
      <w:r>
        <w:rPr>
          <w:color w:val="333333"/>
        </w:rPr>
        <w:t xml:space="preserve"> dan tindakan dalam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 xml:space="preserve">membangun Zona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 WBK/WBBM di lingkungan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Pemerintah Kabupaten Hulu Sungai Selatan.</w:t>
      </w:r>
    </w:p>
    <w:p w:rsidR="003D6E2D" w:rsidRDefault="003D6E2D" w:rsidP="003D6E2D">
      <w:pPr>
        <w:pStyle w:val="BodyText"/>
        <w:kinsoku w:val="0"/>
        <w:overflowPunct w:val="0"/>
        <w:spacing w:before="7"/>
        <w:ind w:left="0" w:firstLine="0"/>
        <w:jc w:val="both"/>
      </w:pPr>
    </w:p>
    <w:p w:rsidR="003D6E2D" w:rsidRDefault="003D6E2D" w:rsidP="003D6E2D">
      <w:pPr>
        <w:pStyle w:val="BodyText"/>
        <w:numPr>
          <w:ilvl w:val="0"/>
          <w:numId w:val="26"/>
        </w:numPr>
        <w:tabs>
          <w:tab w:val="left" w:pos="988"/>
        </w:tabs>
        <w:kinsoku w:val="0"/>
        <w:overflowPunct w:val="0"/>
        <w:spacing w:before="0"/>
        <w:ind w:hanging="360"/>
        <w:jc w:val="both"/>
        <w:rPr>
          <w:color w:val="000000"/>
        </w:rPr>
      </w:pPr>
      <w:r>
        <w:rPr>
          <w:b/>
          <w:bCs/>
          <w:color w:val="333333"/>
        </w:rPr>
        <w:t>RENCANA AKSI KOMPONEN PENGUNGKIT.</w:t>
      </w:r>
    </w:p>
    <w:p w:rsidR="003D6E2D" w:rsidRDefault="003D6E2D" w:rsidP="003D6E2D">
      <w:pPr>
        <w:pStyle w:val="BodyText"/>
        <w:kinsoku w:val="0"/>
        <w:overflowPunct w:val="0"/>
        <w:spacing w:before="0"/>
        <w:ind w:left="0" w:firstLine="0"/>
        <w:jc w:val="both"/>
        <w:rPr>
          <w:b/>
          <w:bCs/>
        </w:rPr>
      </w:pPr>
    </w:p>
    <w:p w:rsidR="003D6E2D" w:rsidRDefault="003D6E2D" w:rsidP="003D6E2D">
      <w:pPr>
        <w:pStyle w:val="BodyText"/>
        <w:kinsoku w:val="0"/>
        <w:overflowPunct w:val="0"/>
        <w:spacing w:before="11"/>
        <w:ind w:left="0" w:firstLine="0"/>
        <w:jc w:val="both"/>
        <w:rPr>
          <w:b/>
          <w:bCs/>
          <w:sz w:val="23"/>
          <w:szCs w:val="23"/>
        </w:rPr>
      </w:pPr>
    </w:p>
    <w:p w:rsidR="003D6E2D" w:rsidRPr="00BC0D79" w:rsidRDefault="003D6E2D" w:rsidP="003D6E2D">
      <w:pPr>
        <w:pStyle w:val="BodyText"/>
        <w:numPr>
          <w:ilvl w:val="0"/>
          <w:numId w:val="25"/>
        </w:numPr>
        <w:tabs>
          <w:tab w:val="left" w:pos="1708"/>
        </w:tabs>
        <w:kinsoku w:val="0"/>
        <w:overflowPunct w:val="0"/>
        <w:spacing w:before="0"/>
        <w:ind w:hanging="696"/>
        <w:jc w:val="both"/>
        <w:rPr>
          <w:color w:val="000000"/>
        </w:rPr>
      </w:pPr>
      <w:r w:rsidRPr="00BC0D79">
        <w:rPr>
          <w:b/>
          <w:bCs/>
          <w:color w:val="333333"/>
        </w:rPr>
        <w:t>Manajemen Perubahan</w:t>
      </w:r>
    </w:p>
    <w:p w:rsidR="003D6E2D" w:rsidRPr="00BC0D79" w:rsidRDefault="003D6E2D" w:rsidP="003D6E2D">
      <w:pPr>
        <w:pStyle w:val="BodyText"/>
        <w:kinsoku w:val="0"/>
        <w:overflowPunct w:val="0"/>
        <w:spacing w:before="141"/>
        <w:ind w:left="1707" w:firstLine="0"/>
        <w:jc w:val="both"/>
        <w:rPr>
          <w:color w:val="000000"/>
        </w:rPr>
      </w:pPr>
      <w:r w:rsidRPr="00BC0D79">
        <w:rPr>
          <w:b/>
          <w:bCs/>
          <w:color w:val="333333"/>
        </w:rPr>
        <w:t>Indikator:</w:t>
      </w:r>
    </w:p>
    <w:p w:rsidR="003D6E2D" w:rsidRDefault="003D6E2D" w:rsidP="003D6E2D">
      <w:pPr>
        <w:pStyle w:val="BodyText"/>
        <w:numPr>
          <w:ilvl w:val="1"/>
          <w:numId w:val="25"/>
        </w:numPr>
        <w:tabs>
          <w:tab w:val="left" w:pos="2068"/>
        </w:tabs>
        <w:kinsoku w:val="0"/>
        <w:overflowPunct w:val="0"/>
        <w:spacing w:before="165"/>
        <w:jc w:val="both"/>
        <w:rPr>
          <w:color w:val="000000"/>
        </w:rPr>
      </w:pPr>
      <w:r>
        <w:rPr>
          <w:color w:val="333333"/>
          <w:spacing w:val="-2"/>
        </w:rPr>
        <w:t>Tim</w:t>
      </w:r>
      <w:r>
        <w:rPr>
          <w:color w:val="333333"/>
        </w:rPr>
        <w:t xml:space="preserve"> Kerja</w:t>
      </w:r>
    </w:p>
    <w:p w:rsidR="003D6E2D" w:rsidRDefault="003D6E2D" w:rsidP="003D6E2D">
      <w:pPr>
        <w:pStyle w:val="BodyText"/>
        <w:kinsoku w:val="0"/>
        <w:overflowPunct w:val="0"/>
        <w:spacing w:before="140" w:line="359" w:lineRule="auto"/>
        <w:ind w:left="2067" w:right="259" w:firstLine="0"/>
        <w:jc w:val="both"/>
        <w:rPr>
          <w:color w:val="000000"/>
        </w:rPr>
      </w:pPr>
      <w:r>
        <w:rPr>
          <w:color w:val="333333"/>
        </w:rPr>
        <w:t>Penyusunan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4"/>
        </w:rPr>
        <w:t>Tim</w:t>
      </w:r>
      <w:r>
        <w:rPr>
          <w:color w:val="333333"/>
        </w:rPr>
        <w:t xml:space="preserve"> kerja dilakukan dengan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memperhatikan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hal – hal sebagai berikut:</w:t>
      </w:r>
    </w:p>
    <w:p w:rsidR="003D6E2D" w:rsidRDefault="003D6E2D" w:rsidP="003D6E2D">
      <w:pPr>
        <w:pStyle w:val="BodyText"/>
        <w:numPr>
          <w:ilvl w:val="2"/>
          <w:numId w:val="25"/>
        </w:numPr>
        <w:tabs>
          <w:tab w:val="left" w:pos="2428"/>
        </w:tabs>
        <w:kinsoku w:val="0"/>
        <w:overflowPunct w:val="0"/>
        <w:spacing w:line="359" w:lineRule="auto"/>
        <w:ind w:right="643"/>
        <w:jc w:val="both"/>
        <w:rPr>
          <w:color w:val="000000"/>
        </w:rPr>
      </w:pPr>
      <w:r>
        <w:rPr>
          <w:color w:val="333333"/>
        </w:rPr>
        <w:t xml:space="preserve">Pembentukan tim untuk melakukan pembangunan Zona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 WBK/WBBM.</w:t>
      </w:r>
    </w:p>
    <w:p w:rsidR="003D6E2D" w:rsidRDefault="003D6E2D" w:rsidP="003D6E2D">
      <w:pPr>
        <w:pStyle w:val="BodyText"/>
        <w:numPr>
          <w:ilvl w:val="2"/>
          <w:numId w:val="25"/>
        </w:numPr>
        <w:tabs>
          <w:tab w:val="left" w:pos="2428"/>
        </w:tabs>
        <w:kinsoku w:val="0"/>
        <w:overflowPunct w:val="0"/>
        <w:spacing w:line="359" w:lineRule="auto"/>
        <w:ind w:right="259"/>
        <w:jc w:val="both"/>
        <w:rPr>
          <w:color w:val="000000"/>
        </w:rPr>
      </w:pPr>
      <w:r>
        <w:rPr>
          <w:color w:val="333333"/>
        </w:rPr>
        <w:lastRenderedPageBreak/>
        <w:t>Penentuan anggota tim selain pimpinan di pilih melalui prosedur/mekanisme yang jelas.</w:t>
      </w:r>
    </w:p>
    <w:p w:rsidR="003D6E2D" w:rsidRPr="000F327B" w:rsidRDefault="003D6E2D" w:rsidP="000F327B">
      <w:pPr>
        <w:pStyle w:val="BodyText"/>
        <w:numPr>
          <w:ilvl w:val="1"/>
          <w:numId w:val="25"/>
        </w:numPr>
        <w:tabs>
          <w:tab w:val="left" w:pos="2068"/>
        </w:tabs>
        <w:kinsoku w:val="0"/>
        <w:overflowPunct w:val="0"/>
        <w:spacing w:line="359" w:lineRule="auto"/>
        <w:jc w:val="both"/>
        <w:rPr>
          <w:color w:val="000000"/>
        </w:rPr>
      </w:pPr>
      <w:r>
        <w:rPr>
          <w:color w:val="333333"/>
        </w:rPr>
        <w:t>Dokumen Rencana pembangunan Zona Intergritas menuju WBK/WBBM</w:t>
      </w:r>
      <w:r w:rsidR="000F327B">
        <w:rPr>
          <w:color w:val="000000"/>
          <w:lang w:val="en-US"/>
        </w:rPr>
        <w:t>.</w:t>
      </w:r>
    </w:p>
    <w:p w:rsidR="000F327B" w:rsidRDefault="000F327B" w:rsidP="000F327B">
      <w:pPr>
        <w:pStyle w:val="BodyText"/>
        <w:kinsoku w:val="0"/>
        <w:overflowPunct w:val="0"/>
        <w:spacing w:before="39" w:line="359" w:lineRule="auto"/>
        <w:ind w:left="2067" w:firstLine="0"/>
        <w:jc w:val="both"/>
        <w:rPr>
          <w:color w:val="000000"/>
        </w:rPr>
      </w:pPr>
      <w:r>
        <w:rPr>
          <w:color w:val="333333"/>
        </w:rPr>
        <w:t>Dokumen Rencana Pembangunan Zona Integritas menuju WBK/WBBM penyusunannya di lakukan dengan memperhatikan hal – hal sebagai berikut:</w:t>
      </w:r>
    </w:p>
    <w:p w:rsidR="000F327B" w:rsidRDefault="000F327B" w:rsidP="000F327B">
      <w:pPr>
        <w:pStyle w:val="BodyText"/>
        <w:numPr>
          <w:ilvl w:val="2"/>
          <w:numId w:val="25"/>
        </w:numPr>
        <w:tabs>
          <w:tab w:val="left" w:pos="2428"/>
        </w:tabs>
        <w:kinsoku w:val="0"/>
        <w:overflowPunct w:val="0"/>
        <w:spacing w:line="359" w:lineRule="auto"/>
        <w:jc w:val="both"/>
        <w:rPr>
          <w:color w:val="000000"/>
        </w:rPr>
      </w:pPr>
      <w:r>
        <w:rPr>
          <w:color w:val="333333"/>
        </w:rPr>
        <w:t xml:space="preserve">Penyusunan dokumen rencan kerja pembangunan Zona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 WBK/WBBM.</w:t>
      </w:r>
    </w:p>
    <w:p w:rsidR="000F327B" w:rsidRDefault="000F327B" w:rsidP="000F327B">
      <w:pPr>
        <w:pStyle w:val="BodyText"/>
        <w:numPr>
          <w:ilvl w:val="2"/>
          <w:numId w:val="25"/>
        </w:numPr>
        <w:tabs>
          <w:tab w:val="left" w:pos="2428"/>
        </w:tabs>
        <w:kinsoku w:val="0"/>
        <w:overflowPunct w:val="0"/>
        <w:spacing w:line="359" w:lineRule="auto"/>
        <w:jc w:val="both"/>
        <w:rPr>
          <w:color w:val="000000"/>
        </w:rPr>
      </w:pPr>
      <w:r>
        <w:rPr>
          <w:color w:val="333333"/>
        </w:rPr>
        <w:t xml:space="preserve">Penyusunan dokumen rencana kerja pembangunan zona integritas menuju WBK/WBBM harus memuat target – target prioritas yang relevan dengan tujuan pembangunan Zona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 WBK/WBBM.</w:t>
      </w:r>
    </w:p>
    <w:p w:rsidR="000F327B" w:rsidRPr="000F327B" w:rsidRDefault="000F327B" w:rsidP="000F327B">
      <w:pPr>
        <w:pStyle w:val="BodyText"/>
        <w:numPr>
          <w:ilvl w:val="2"/>
          <w:numId w:val="25"/>
        </w:numPr>
        <w:tabs>
          <w:tab w:val="left" w:pos="2428"/>
        </w:tabs>
        <w:kinsoku w:val="0"/>
        <w:overflowPunct w:val="0"/>
        <w:spacing w:line="359" w:lineRule="auto"/>
        <w:jc w:val="both"/>
        <w:rPr>
          <w:color w:val="000000"/>
        </w:rPr>
      </w:pPr>
      <w:r>
        <w:rPr>
          <w:color w:val="333333"/>
        </w:rPr>
        <w:t xml:space="preserve">Mekanisme atau media untuk mensosialisasikan pembangunan Zona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 WBK/WBBM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harus disediakan dan memadai.</w:t>
      </w:r>
    </w:p>
    <w:p w:rsidR="000F327B" w:rsidRDefault="000F327B" w:rsidP="000F327B">
      <w:pPr>
        <w:pStyle w:val="BodyText"/>
        <w:numPr>
          <w:ilvl w:val="1"/>
          <w:numId w:val="25"/>
        </w:numPr>
        <w:tabs>
          <w:tab w:val="left" w:pos="2068"/>
        </w:tabs>
        <w:kinsoku w:val="0"/>
        <w:overflowPunct w:val="0"/>
        <w:spacing w:line="361" w:lineRule="auto"/>
        <w:jc w:val="both"/>
        <w:rPr>
          <w:color w:val="000000"/>
        </w:rPr>
      </w:pPr>
      <w:r>
        <w:rPr>
          <w:color w:val="333333"/>
        </w:rPr>
        <w:t xml:space="preserve">Pemantauan dan </w:t>
      </w:r>
      <w:r>
        <w:rPr>
          <w:color w:val="333333"/>
          <w:spacing w:val="-1"/>
        </w:rPr>
        <w:t>Evaluasi</w:t>
      </w:r>
      <w:r>
        <w:rPr>
          <w:color w:val="333333"/>
        </w:rPr>
        <w:t xml:space="preserve"> Pembangunan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 xml:space="preserve">Zona </w:t>
      </w:r>
      <w:r>
        <w:rPr>
          <w:color w:val="333333"/>
          <w:spacing w:val="-1"/>
        </w:rPr>
        <w:t>Integritas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menuju WBK/WBBM dilakukan dengan memperhatikan hal – hal sebagai berikut;</w:t>
      </w:r>
    </w:p>
    <w:p w:rsidR="000F327B" w:rsidRDefault="000F327B" w:rsidP="000F327B">
      <w:pPr>
        <w:pStyle w:val="BodyText"/>
        <w:numPr>
          <w:ilvl w:val="2"/>
          <w:numId w:val="25"/>
        </w:numPr>
        <w:tabs>
          <w:tab w:val="left" w:pos="2428"/>
        </w:tabs>
        <w:kinsoku w:val="0"/>
        <w:overflowPunct w:val="0"/>
        <w:spacing w:before="3" w:line="359" w:lineRule="auto"/>
        <w:jc w:val="both"/>
        <w:rPr>
          <w:color w:val="000000"/>
        </w:rPr>
      </w:pPr>
      <w:r>
        <w:rPr>
          <w:color w:val="333333"/>
        </w:rPr>
        <w:t xml:space="preserve">Pelaksanaan kegiatan pembangunan Zona </w:t>
      </w:r>
      <w:r>
        <w:rPr>
          <w:color w:val="333333"/>
          <w:spacing w:val="-1"/>
        </w:rPr>
        <w:t>Integritas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dan wilayah bebas korupsi/Wilayah Birokrasi Bersih Melayani mengacu pada target yang di rencanakan.</w:t>
      </w:r>
    </w:p>
    <w:p w:rsidR="000F327B" w:rsidRDefault="000F327B" w:rsidP="000F327B">
      <w:pPr>
        <w:pStyle w:val="BodyText"/>
        <w:numPr>
          <w:ilvl w:val="2"/>
          <w:numId w:val="25"/>
        </w:numPr>
        <w:tabs>
          <w:tab w:val="left" w:pos="2428"/>
        </w:tabs>
        <w:kinsoku w:val="0"/>
        <w:overflowPunct w:val="0"/>
        <w:spacing w:line="359" w:lineRule="auto"/>
        <w:jc w:val="both"/>
        <w:rPr>
          <w:color w:val="000000"/>
        </w:rPr>
      </w:pPr>
      <w:r>
        <w:rPr>
          <w:color w:val="333333"/>
        </w:rPr>
        <w:t xml:space="preserve">Melaksanakan monitoring dan evaluasi terhadap pembangunan Zona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 WBK/WBBM.</w:t>
      </w:r>
    </w:p>
    <w:p w:rsidR="000F327B" w:rsidRDefault="000F327B" w:rsidP="000F327B">
      <w:pPr>
        <w:pStyle w:val="BodyText"/>
        <w:numPr>
          <w:ilvl w:val="2"/>
          <w:numId w:val="25"/>
        </w:numPr>
        <w:tabs>
          <w:tab w:val="left" w:pos="2428"/>
        </w:tabs>
        <w:kinsoku w:val="0"/>
        <w:overflowPunct w:val="0"/>
        <w:jc w:val="both"/>
        <w:rPr>
          <w:color w:val="000000"/>
        </w:rPr>
      </w:pPr>
      <w:r>
        <w:rPr>
          <w:color w:val="333333"/>
        </w:rPr>
        <w:t>Menindaklanjuti hasil monitoring dan evaluasi.</w:t>
      </w:r>
    </w:p>
    <w:p w:rsidR="000F327B" w:rsidRDefault="000F327B" w:rsidP="000F327B">
      <w:pPr>
        <w:pStyle w:val="BodyText"/>
        <w:numPr>
          <w:ilvl w:val="1"/>
          <w:numId w:val="25"/>
        </w:numPr>
        <w:tabs>
          <w:tab w:val="left" w:pos="2068"/>
        </w:tabs>
        <w:kinsoku w:val="0"/>
        <w:overflowPunct w:val="0"/>
        <w:spacing w:before="140"/>
        <w:jc w:val="both"/>
        <w:rPr>
          <w:color w:val="000000"/>
        </w:rPr>
      </w:pPr>
      <w:r>
        <w:rPr>
          <w:color w:val="333333"/>
        </w:rPr>
        <w:t>Perubahan pola pikir dan Budaya Kerja.</w:t>
      </w:r>
    </w:p>
    <w:p w:rsidR="000F327B" w:rsidRDefault="000F327B" w:rsidP="000F327B">
      <w:pPr>
        <w:pStyle w:val="BodyText"/>
        <w:kinsoku w:val="0"/>
        <w:overflowPunct w:val="0"/>
        <w:spacing w:before="140" w:line="359" w:lineRule="auto"/>
        <w:ind w:left="2067" w:firstLine="0"/>
        <w:jc w:val="both"/>
        <w:rPr>
          <w:color w:val="000000"/>
        </w:rPr>
      </w:pPr>
      <w:r>
        <w:rPr>
          <w:color w:val="333333"/>
        </w:rPr>
        <w:t>Perubahan Pola Pikir dan Budaya kerja dilakukan dengan memperhatikan hal – hal sebagai berikut;</w:t>
      </w:r>
    </w:p>
    <w:p w:rsidR="000F327B" w:rsidRDefault="000F327B" w:rsidP="000F327B">
      <w:pPr>
        <w:pStyle w:val="BodyText"/>
        <w:numPr>
          <w:ilvl w:val="2"/>
          <w:numId w:val="25"/>
        </w:numPr>
        <w:tabs>
          <w:tab w:val="left" w:pos="2428"/>
        </w:tabs>
        <w:kinsoku w:val="0"/>
        <w:overflowPunct w:val="0"/>
        <w:spacing w:line="359" w:lineRule="auto"/>
        <w:jc w:val="both"/>
        <w:rPr>
          <w:color w:val="000000"/>
        </w:rPr>
      </w:pPr>
      <w:r>
        <w:rPr>
          <w:color w:val="333333"/>
        </w:rPr>
        <w:t xml:space="preserve">Pimpinan menjadi role model dalam pembangunan Zona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 WBK/WBBM.</w:t>
      </w:r>
    </w:p>
    <w:p w:rsidR="000F327B" w:rsidRDefault="000F327B" w:rsidP="000F327B">
      <w:pPr>
        <w:pStyle w:val="BodyText"/>
        <w:numPr>
          <w:ilvl w:val="2"/>
          <w:numId w:val="25"/>
        </w:numPr>
        <w:tabs>
          <w:tab w:val="left" w:pos="2428"/>
        </w:tabs>
        <w:kinsoku w:val="0"/>
        <w:overflowPunct w:val="0"/>
        <w:spacing w:line="359" w:lineRule="auto"/>
        <w:jc w:val="both"/>
        <w:rPr>
          <w:color w:val="000000"/>
        </w:rPr>
      </w:pPr>
      <w:r>
        <w:rPr>
          <w:color w:val="333333"/>
        </w:rPr>
        <w:t>Penetapan agen perubahan dalam pembangunan zona integritas.</w:t>
      </w:r>
    </w:p>
    <w:p w:rsidR="000F327B" w:rsidRDefault="000F327B" w:rsidP="000F327B">
      <w:pPr>
        <w:pStyle w:val="BodyText"/>
        <w:numPr>
          <w:ilvl w:val="2"/>
          <w:numId w:val="25"/>
        </w:numPr>
        <w:tabs>
          <w:tab w:val="left" w:pos="2428"/>
        </w:tabs>
        <w:kinsoku w:val="0"/>
        <w:overflowPunct w:val="0"/>
        <w:jc w:val="both"/>
        <w:rPr>
          <w:color w:val="000000"/>
        </w:rPr>
      </w:pPr>
      <w:r>
        <w:rPr>
          <w:color w:val="333333"/>
        </w:rPr>
        <w:t>Pelaksanaan Pelatihan Budaya kerja dan pola pikir.</w:t>
      </w:r>
    </w:p>
    <w:p w:rsidR="000F327B" w:rsidRPr="009A1C86" w:rsidRDefault="000F327B" w:rsidP="000F327B">
      <w:pPr>
        <w:pStyle w:val="BodyText"/>
        <w:numPr>
          <w:ilvl w:val="2"/>
          <w:numId w:val="25"/>
        </w:numPr>
        <w:tabs>
          <w:tab w:val="left" w:pos="2428"/>
        </w:tabs>
        <w:kinsoku w:val="0"/>
        <w:overflowPunct w:val="0"/>
        <w:spacing w:before="140" w:line="359" w:lineRule="auto"/>
        <w:jc w:val="both"/>
        <w:rPr>
          <w:color w:val="000000"/>
        </w:rPr>
      </w:pPr>
      <w:r>
        <w:rPr>
          <w:color w:val="333333"/>
        </w:rPr>
        <w:t>Anggota organisasi terlibat dalam pembangunan Zona integritas menuju WBK/WBBM.</w:t>
      </w:r>
    </w:p>
    <w:p w:rsidR="000F327B" w:rsidRDefault="000F327B" w:rsidP="000F327B">
      <w:pPr>
        <w:pStyle w:val="BodyText"/>
        <w:tabs>
          <w:tab w:val="left" w:pos="2068"/>
        </w:tabs>
        <w:kinsoku w:val="0"/>
        <w:overflowPunct w:val="0"/>
        <w:spacing w:line="359" w:lineRule="auto"/>
        <w:ind w:right="110"/>
        <w:jc w:val="both"/>
        <w:rPr>
          <w:color w:val="000000"/>
        </w:rPr>
      </w:pPr>
    </w:p>
    <w:p w:rsidR="000F327B" w:rsidRPr="000F327B" w:rsidRDefault="000F327B" w:rsidP="000F327B">
      <w:pPr>
        <w:pStyle w:val="BodyText"/>
        <w:kinsoku w:val="0"/>
        <w:overflowPunct w:val="0"/>
        <w:spacing w:line="359" w:lineRule="auto"/>
        <w:ind w:left="2160" w:right="110" w:hanging="50"/>
        <w:jc w:val="both"/>
        <w:rPr>
          <w:color w:val="000000"/>
          <w:lang w:val="en-US"/>
        </w:rPr>
        <w:sectPr w:rsidR="000F327B" w:rsidRPr="000F327B" w:rsidSect="002A3951">
          <w:footerReference w:type="default" r:id="rId8"/>
          <w:pgSz w:w="12240" w:h="18720"/>
          <w:pgMar w:top="1400" w:right="1170" w:bottom="280" w:left="1080" w:header="720" w:footer="720" w:gutter="0"/>
          <w:cols w:space="720"/>
          <w:noEndnote/>
        </w:sectPr>
      </w:pPr>
      <w:r w:rsidRPr="000F327B">
        <w:rPr>
          <w:color w:val="000000"/>
        </w:rPr>
        <w:t xml:space="preserve">Implementasi Pembangunan Zona Integritas menuju WBK / WBBM di Dinas Kesehatan terdiri dari komponen pengungkit </w:t>
      </w:r>
    </w:p>
    <w:p w:rsidR="003D6E2D" w:rsidRDefault="003D6E2D" w:rsidP="003D6E2D">
      <w:pPr>
        <w:pStyle w:val="BodyText"/>
        <w:kinsoku w:val="0"/>
        <w:overflowPunct w:val="0"/>
        <w:ind w:left="1400" w:firstLine="0"/>
        <w:jc w:val="both"/>
        <w:rPr>
          <w:color w:val="000000"/>
        </w:rPr>
      </w:pPr>
      <w:r>
        <w:rPr>
          <w:b/>
          <w:bCs/>
          <w:color w:val="333333"/>
        </w:rPr>
        <w:lastRenderedPageBreak/>
        <w:t>Target :</w:t>
      </w:r>
    </w:p>
    <w:p w:rsidR="003D6E2D" w:rsidRDefault="003D6E2D" w:rsidP="003D6E2D">
      <w:pPr>
        <w:pStyle w:val="BodyText"/>
        <w:numPr>
          <w:ilvl w:val="0"/>
          <w:numId w:val="24"/>
        </w:numPr>
        <w:tabs>
          <w:tab w:val="left" w:pos="1684"/>
        </w:tabs>
        <w:kinsoku w:val="0"/>
        <w:overflowPunct w:val="0"/>
        <w:spacing w:before="140" w:line="359" w:lineRule="auto"/>
        <w:ind w:right="111" w:hanging="283"/>
        <w:jc w:val="both"/>
        <w:rPr>
          <w:color w:val="000000"/>
        </w:rPr>
      </w:pPr>
      <w:r>
        <w:rPr>
          <w:color w:val="333333"/>
        </w:rPr>
        <w:t>Meningkatnya komitmen seluruh jajaran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 xml:space="preserve">pimpinan  dan  pegawai unit kerja dalam membangun Zona  </w:t>
      </w:r>
      <w:r>
        <w:rPr>
          <w:color w:val="333333"/>
          <w:spacing w:val="-1"/>
        </w:rPr>
        <w:t>Integritas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menuju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WBK/WBBM ;</w:t>
      </w:r>
    </w:p>
    <w:p w:rsidR="003D6E2D" w:rsidRDefault="003D6E2D" w:rsidP="003D6E2D">
      <w:pPr>
        <w:pStyle w:val="BodyText"/>
        <w:numPr>
          <w:ilvl w:val="0"/>
          <w:numId w:val="24"/>
        </w:numPr>
        <w:tabs>
          <w:tab w:val="left" w:pos="1708"/>
          <w:tab w:val="left" w:pos="4135"/>
          <w:tab w:val="left" w:pos="6319"/>
          <w:tab w:val="left" w:pos="7188"/>
          <w:tab w:val="left" w:pos="8508"/>
        </w:tabs>
        <w:kinsoku w:val="0"/>
        <w:overflowPunct w:val="0"/>
        <w:spacing w:line="359" w:lineRule="auto"/>
        <w:ind w:right="10" w:hanging="283"/>
        <w:jc w:val="both"/>
        <w:rPr>
          <w:color w:val="000000"/>
        </w:rPr>
      </w:pPr>
      <w:r>
        <w:rPr>
          <w:color w:val="333333"/>
          <w:spacing w:val="-1"/>
        </w:rPr>
        <w:t>Terjadinya</w:t>
      </w:r>
      <w:r>
        <w:rPr>
          <w:color w:val="333333"/>
        </w:rPr>
        <w:t xml:space="preserve">  perubahan  pola  pikir  </w:t>
      </w:r>
      <w:r>
        <w:rPr>
          <w:color w:val="333333"/>
          <w:spacing w:val="1"/>
        </w:rPr>
        <w:t>dan</w:t>
      </w:r>
      <w:r>
        <w:rPr>
          <w:color w:val="333333"/>
        </w:rPr>
        <w:t xml:space="preserve">  budaya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kerja  pada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 xml:space="preserve">kerja  Dinas </w:t>
      </w:r>
      <w:r>
        <w:rPr>
          <w:color w:val="333333"/>
          <w:w w:val="95"/>
        </w:rPr>
        <w:t>Penanaman Modal dan Pelayanan Terpadu Satu Pintu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 xml:space="preserve">diusulkan sebagai  Zona 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menuju  WBK/WB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BM ;</w:t>
      </w:r>
    </w:p>
    <w:p w:rsidR="003D6E2D" w:rsidRDefault="003D6E2D" w:rsidP="003D6E2D">
      <w:pPr>
        <w:pStyle w:val="BodyText"/>
        <w:numPr>
          <w:ilvl w:val="0"/>
          <w:numId w:val="24"/>
        </w:numPr>
        <w:tabs>
          <w:tab w:val="left" w:pos="1679"/>
        </w:tabs>
        <w:kinsoku w:val="0"/>
        <w:overflowPunct w:val="0"/>
        <w:spacing w:line="359" w:lineRule="auto"/>
        <w:ind w:right="10" w:hanging="283"/>
        <w:jc w:val="both"/>
        <w:rPr>
          <w:color w:val="000000"/>
        </w:rPr>
      </w:pPr>
      <w:r>
        <w:rPr>
          <w:color w:val="333333"/>
        </w:rPr>
        <w:t>Menurunnya  resiko  kegagalan  yang  disebabkan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kemungkinan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timbulnya resistensi terhadap perubahan peraturan perundangan undangan.</w:t>
      </w:r>
    </w:p>
    <w:p w:rsidR="003D6E2D" w:rsidRDefault="003D6E2D" w:rsidP="003D6E2D">
      <w:pPr>
        <w:pStyle w:val="BodyText"/>
        <w:kinsoku w:val="0"/>
        <w:overflowPunct w:val="0"/>
        <w:spacing w:before="10"/>
        <w:ind w:left="1400" w:firstLine="0"/>
        <w:jc w:val="both"/>
        <w:rPr>
          <w:color w:val="000000"/>
        </w:rPr>
      </w:pPr>
      <w:r>
        <w:rPr>
          <w:b/>
          <w:bCs/>
          <w:color w:val="333333"/>
        </w:rPr>
        <w:t>Bukti pendukung</w:t>
      </w:r>
      <w:r>
        <w:rPr>
          <w:b/>
          <w:bCs/>
          <w:color w:val="333333"/>
          <w:spacing w:val="-5"/>
        </w:rPr>
        <w:t xml:space="preserve"> </w:t>
      </w:r>
      <w:r>
        <w:rPr>
          <w:color w:val="333333"/>
        </w:rPr>
        <w:t>:</w:t>
      </w:r>
    </w:p>
    <w:p w:rsidR="003D6E2D" w:rsidRDefault="003D6E2D" w:rsidP="003D6E2D">
      <w:pPr>
        <w:pStyle w:val="BodyText"/>
        <w:kinsoku w:val="0"/>
        <w:overflowPunct w:val="0"/>
        <w:spacing w:before="140" w:line="359" w:lineRule="auto"/>
        <w:ind w:left="1400" w:right="10" w:firstLine="283"/>
        <w:jc w:val="both"/>
        <w:rPr>
          <w:color w:val="000000"/>
        </w:rPr>
      </w:pPr>
      <w:r>
        <w:rPr>
          <w:color w:val="333333"/>
        </w:rPr>
        <w:t xml:space="preserve">Surat Keputusan Kepala Dinas tentang pembentukan tim Zona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;</w:t>
      </w:r>
    </w:p>
    <w:p w:rsidR="003D6E2D" w:rsidRDefault="003D6E2D" w:rsidP="003D6E2D">
      <w:pPr>
        <w:pStyle w:val="BodyText"/>
        <w:kinsoku w:val="0"/>
        <w:overflowPunct w:val="0"/>
        <w:ind w:left="1400" w:firstLine="0"/>
        <w:jc w:val="both"/>
        <w:rPr>
          <w:color w:val="000000"/>
        </w:rPr>
      </w:pPr>
      <w:r>
        <w:rPr>
          <w:color w:val="333333"/>
        </w:rPr>
        <w:t>Dokumen Rapat :</w:t>
      </w:r>
    </w:p>
    <w:p w:rsidR="003D6E2D" w:rsidRDefault="003D6E2D" w:rsidP="003D6E2D">
      <w:pPr>
        <w:pStyle w:val="BodyText"/>
        <w:numPr>
          <w:ilvl w:val="0"/>
          <w:numId w:val="23"/>
        </w:numPr>
        <w:tabs>
          <w:tab w:val="left" w:pos="1924"/>
        </w:tabs>
        <w:kinsoku w:val="0"/>
        <w:overflowPunct w:val="0"/>
        <w:spacing w:before="140"/>
        <w:ind w:hanging="523"/>
        <w:jc w:val="both"/>
        <w:rPr>
          <w:color w:val="000000"/>
        </w:rPr>
      </w:pPr>
      <w:r>
        <w:rPr>
          <w:color w:val="333333"/>
        </w:rPr>
        <w:t>Undangan Rapat</w:t>
      </w:r>
    </w:p>
    <w:p w:rsidR="003D6E2D" w:rsidRDefault="003D6E2D" w:rsidP="003D6E2D">
      <w:pPr>
        <w:pStyle w:val="BodyText"/>
        <w:numPr>
          <w:ilvl w:val="0"/>
          <w:numId w:val="23"/>
        </w:numPr>
        <w:tabs>
          <w:tab w:val="left" w:pos="1933"/>
        </w:tabs>
        <w:kinsoku w:val="0"/>
        <w:overflowPunct w:val="0"/>
        <w:spacing w:before="140"/>
        <w:ind w:left="1932" w:hanging="532"/>
        <w:jc w:val="both"/>
        <w:rPr>
          <w:color w:val="000000"/>
        </w:rPr>
      </w:pPr>
      <w:r>
        <w:rPr>
          <w:color w:val="333333"/>
        </w:rPr>
        <w:t>Absensi</w:t>
      </w:r>
    </w:p>
    <w:p w:rsidR="003D6E2D" w:rsidRDefault="003D6E2D" w:rsidP="003D6E2D">
      <w:pPr>
        <w:pStyle w:val="BodyText"/>
        <w:numPr>
          <w:ilvl w:val="0"/>
          <w:numId w:val="23"/>
        </w:numPr>
        <w:tabs>
          <w:tab w:val="left" w:pos="1909"/>
        </w:tabs>
        <w:kinsoku w:val="0"/>
        <w:overflowPunct w:val="0"/>
        <w:spacing w:before="140"/>
        <w:ind w:left="1908" w:hanging="508"/>
        <w:jc w:val="both"/>
        <w:rPr>
          <w:color w:val="000000"/>
        </w:rPr>
      </w:pPr>
      <w:r>
        <w:rPr>
          <w:color w:val="333333"/>
        </w:rPr>
        <w:t>Dokumentasi</w:t>
      </w:r>
    </w:p>
    <w:p w:rsidR="003D6E2D" w:rsidRDefault="003D6E2D" w:rsidP="003D6E2D">
      <w:pPr>
        <w:pStyle w:val="BodyText"/>
        <w:numPr>
          <w:ilvl w:val="0"/>
          <w:numId w:val="23"/>
        </w:numPr>
        <w:tabs>
          <w:tab w:val="left" w:pos="1933"/>
        </w:tabs>
        <w:kinsoku w:val="0"/>
        <w:overflowPunct w:val="0"/>
        <w:spacing w:before="140"/>
        <w:ind w:left="1932" w:hanging="532"/>
        <w:jc w:val="both"/>
        <w:rPr>
          <w:color w:val="000000"/>
        </w:rPr>
      </w:pPr>
      <w:r>
        <w:rPr>
          <w:color w:val="333333"/>
        </w:rPr>
        <w:t>Notulen : Memuat alasan memilih anggota tim</w:t>
      </w:r>
    </w:p>
    <w:p w:rsidR="003D6E2D" w:rsidRDefault="003D6E2D" w:rsidP="003D6E2D">
      <w:pPr>
        <w:pStyle w:val="BodyText"/>
        <w:numPr>
          <w:ilvl w:val="0"/>
          <w:numId w:val="23"/>
        </w:numPr>
        <w:tabs>
          <w:tab w:val="left" w:pos="1909"/>
        </w:tabs>
        <w:kinsoku w:val="0"/>
        <w:overflowPunct w:val="0"/>
        <w:spacing w:before="140"/>
        <w:ind w:left="1908" w:hanging="508"/>
        <w:jc w:val="both"/>
        <w:rPr>
          <w:color w:val="000000"/>
        </w:rPr>
      </w:pPr>
      <w:r>
        <w:rPr>
          <w:color w:val="333333"/>
        </w:rPr>
        <w:t>Dll</w:t>
      </w:r>
    </w:p>
    <w:p w:rsidR="003D6E2D" w:rsidRDefault="003D6E2D" w:rsidP="003D6E2D">
      <w:pPr>
        <w:pStyle w:val="BodyText"/>
        <w:kinsoku w:val="0"/>
        <w:overflowPunct w:val="0"/>
        <w:spacing w:before="140" w:line="359" w:lineRule="auto"/>
        <w:ind w:left="1928" w:right="10" w:hanging="68"/>
        <w:jc w:val="both"/>
        <w:rPr>
          <w:color w:val="000000"/>
        </w:rPr>
      </w:pPr>
      <w:r>
        <w:rPr>
          <w:color w:val="333333"/>
        </w:rPr>
        <w:t>Analisa Beban Kerja per fungsi per Job Discription Pendataan kinerja perorangan</w:t>
      </w:r>
    </w:p>
    <w:p w:rsidR="003D6E2D" w:rsidRDefault="003D6E2D" w:rsidP="003D6E2D">
      <w:pPr>
        <w:pStyle w:val="BodyText"/>
        <w:kinsoku w:val="0"/>
        <w:overflowPunct w:val="0"/>
        <w:ind w:left="1832" w:firstLine="0"/>
        <w:jc w:val="both"/>
        <w:rPr>
          <w:color w:val="000000"/>
        </w:rPr>
      </w:pPr>
      <w:r>
        <w:rPr>
          <w:color w:val="333333"/>
        </w:rPr>
        <w:t>( Dokumen SKP Pegawai )</w:t>
      </w:r>
    </w:p>
    <w:p w:rsidR="003D6E2D" w:rsidRDefault="003D6E2D" w:rsidP="003D6E2D">
      <w:pPr>
        <w:pStyle w:val="BodyText"/>
        <w:kinsoku w:val="0"/>
        <w:overflowPunct w:val="0"/>
        <w:spacing w:before="0"/>
        <w:ind w:left="0" w:firstLine="0"/>
        <w:jc w:val="both"/>
      </w:pPr>
    </w:p>
    <w:p w:rsidR="003D6E2D" w:rsidRDefault="003D6E2D" w:rsidP="003D6E2D">
      <w:pPr>
        <w:pStyle w:val="BodyText"/>
        <w:kinsoku w:val="0"/>
        <w:overflowPunct w:val="0"/>
        <w:spacing w:before="11"/>
        <w:ind w:left="0" w:firstLine="0"/>
        <w:jc w:val="both"/>
        <w:rPr>
          <w:sz w:val="23"/>
          <w:szCs w:val="23"/>
        </w:rPr>
      </w:pPr>
    </w:p>
    <w:p w:rsidR="003D6E2D" w:rsidRDefault="003D6E2D" w:rsidP="003D6E2D">
      <w:pPr>
        <w:pStyle w:val="BodyText"/>
        <w:numPr>
          <w:ilvl w:val="0"/>
          <w:numId w:val="25"/>
        </w:numPr>
        <w:tabs>
          <w:tab w:val="left" w:pos="1708"/>
        </w:tabs>
        <w:kinsoku w:val="0"/>
        <w:overflowPunct w:val="0"/>
        <w:spacing w:before="0" w:line="359" w:lineRule="auto"/>
        <w:ind w:right="4681" w:hanging="696"/>
        <w:jc w:val="both"/>
        <w:rPr>
          <w:color w:val="000000"/>
        </w:rPr>
      </w:pPr>
      <w:r>
        <w:rPr>
          <w:b/>
          <w:bCs/>
          <w:color w:val="333333"/>
        </w:rPr>
        <w:t>Penataan Tata Laksana Indikator ;</w:t>
      </w:r>
    </w:p>
    <w:p w:rsidR="003D6E2D" w:rsidRDefault="003D6E2D" w:rsidP="003D6E2D">
      <w:pPr>
        <w:pStyle w:val="BodyText"/>
        <w:numPr>
          <w:ilvl w:val="1"/>
          <w:numId w:val="25"/>
        </w:numPr>
        <w:tabs>
          <w:tab w:val="left" w:pos="2053"/>
        </w:tabs>
        <w:kinsoku w:val="0"/>
        <w:overflowPunct w:val="0"/>
        <w:spacing w:before="0" w:line="359" w:lineRule="auto"/>
        <w:ind w:left="2110" w:right="10" w:hanging="427"/>
        <w:jc w:val="both"/>
        <w:rPr>
          <w:color w:val="000000"/>
        </w:rPr>
      </w:pPr>
      <w:r>
        <w:rPr>
          <w:b/>
          <w:bCs/>
          <w:color w:val="333333"/>
        </w:rPr>
        <w:t xml:space="preserve">Prosedur Operasional </w:t>
      </w:r>
      <w:r>
        <w:rPr>
          <w:b/>
          <w:bCs/>
          <w:color w:val="333333"/>
          <w:spacing w:val="-1"/>
        </w:rPr>
        <w:t>tetap</w:t>
      </w:r>
      <w:r>
        <w:rPr>
          <w:b/>
          <w:bCs/>
          <w:color w:val="333333"/>
          <w:spacing w:val="4"/>
        </w:rPr>
        <w:t xml:space="preserve"> </w:t>
      </w:r>
      <w:r>
        <w:rPr>
          <w:b/>
          <w:bCs/>
          <w:color w:val="333333"/>
        </w:rPr>
        <w:t xml:space="preserve">(SOP) </w:t>
      </w:r>
      <w:r>
        <w:rPr>
          <w:b/>
          <w:bCs/>
          <w:color w:val="333333"/>
          <w:spacing w:val="-1"/>
        </w:rPr>
        <w:t>Pelayanan</w:t>
      </w:r>
      <w:r>
        <w:rPr>
          <w:b/>
          <w:bCs/>
          <w:color w:val="333333"/>
          <w:spacing w:val="28"/>
        </w:rPr>
        <w:t xml:space="preserve"> </w:t>
      </w:r>
      <w:r>
        <w:rPr>
          <w:color w:val="333333"/>
        </w:rPr>
        <w:t>Pengukuran  indikator  ini  dilakukan  dengan  mengacu pada  kondisi yang seharusnya telah dilakukan, seperti :</w:t>
      </w:r>
    </w:p>
    <w:p w:rsidR="003D6E2D" w:rsidRDefault="003D6E2D" w:rsidP="003D6E2D">
      <w:pPr>
        <w:pStyle w:val="BodyText"/>
        <w:numPr>
          <w:ilvl w:val="0"/>
          <w:numId w:val="22"/>
        </w:numPr>
        <w:tabs>
          <w:tab w:val="left" w:pos="2533"/>
        </w:tabs>
        <w:kinsoku w:val="0"/>
        <w:overflowPunct w:val="0"/>
        <w:spacing w:line="359" w:lineRule="auto"/>
        <w:ind w:right="10" w:hanging="422"/>
        <w:jc w:val="both"/>
        <w:rPr>
          <w:color w:val="000000"/>
        </w:rPr>
      </w:pPr>
      <w:r>
        <w:rPr>
          <w:color w:val="333333"/>
        </w:rPr>
        <w:t>Prosedur  operasional  tetap  mengacu  kepada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peta proses  bisnis instansi ;</w:t>
      </w:r>
    </w:p>
    <w:p w:rsidR="003D6E2D" w:rsidRDefault="003D6E2D" w:rsidP="003D6E2D">
      <w:pPr>
        <w:pStyle w:val="BodyText"/>
        <w:numPr>
          <w:ilvl w:val="0"/>
          <w:numId w:val="22"/>
        </w:numPr>
        <w:tabs>
          <w:tab w:val="left" w:pos="2485"/>
        </w:tabs>
        <w:kinsoku w:val="0"/>
        <w:overflowPunct w:val="0"/>
        <w:ind w:left="2484" w:hanging="374"/>
        <w:jc w:val="both"/>
        <w:rPr>
          <w:color w:val="000000"/>
        </w:rPr>
      </w:pPr>
      <w:r>
        <w:rPr>
          <w:color w:val="333333"/>
        </w:rPr>
        <w:t>Prosedur operasional tetap telah diterapkan ;</w:t>
      </w:r>
    </w:p>
    <w:p w:rsidR="003D6E2D" w:rsidRPr="003D6E2D" w:rsidRDefault="003D6E2D" w:rsidP="003D6E2D">
      <w:pPr>
        <w:pStyle w:val="BodyText"/>
        <w:numPr>
          <w:ilvl w:val="0"/>
          <w:numId w:val="22"/>
        </w:numPr>
        <w:tabs>
          <w:tab w:val="left" w:pos="2485"/>
        </w:tabs>
        <w:kinsoku w:val="0"/>
        <w:overflowPunct w:val="0"/>
        <w:spacing w:before="140"/>
        <w:ind w:left="2484" w:hanging="374"/>
        <w:jc w:val="both"/>
        <w:rPr>
          <w:color w:val="000000"/>
        </w:rPr>
      </w:pPr>
      <w:r>
        <w:rPr>
          <w:color w:val="333333"/>
        </w:rPr>
        <w:t>Prosedur operasional tetap telah dievaluasi.</w:t>
      </w:r>
    </w:p>
    <w:p w:rsidR="003D6E2D" w:rsidRDefault="003D6E2D" w:rsidP="003D6E2D">
      <w:pPr>
        <w:pStyle w:val="BodyText"/>
        <w:tabs>
          <w:tab w:val="left" w:pos="2485"/>
        </w:tabs>
        <w:kinsoku w:val="0"/>
        <w:overflowPunct w:val="0"/>
        <w:spacing w:before="140"/>
        <w:jc w:val="both"/>
        <w:rPr>
          <w:color w:val="333333"/>
        </w:rPr>
      </w:pPr>
    </w:p>
    <w:p w:rsidR="00383301" w:rsidRPr="00383301" w:rsidRDefault="00383301" w:rsidP="00383301">
      <w:pPr>
        <w:pStyle w:val="BodyText"/>
        <w:tabs>
          <w:tab w:val="left" w:pos="2070"/>
        </w:tabs>
        <w:kinsoku w:val="0"/>
        <w:overflowPunct w:val="0"/>
        <w:spacing w:before="140"/>
        <w:ind w:hanging="822"/>
        <w:jc w:val="both"/>
        <w:rPr>
          <w:color w:val="000000"/>
        </w:rPr>
      </w:pPr>
      <w:r w:rsidRPr="00383301">
        <w:rPr>
          <w:color w:val="000000"/>
        </w:rPr>
        <w:t>a.</w:t>
      </w:r>
      <w:r w:rsidRPr="00383301">
        <w:rPr>
          <w:color w:val="000000"/>
        </w:rPr>
        <w:tab/>
        <w:t>E-Office /e-goverment</w:t>
      </w:r>
    </w:p>
    <w:p w:rsidR="00383301" w:rsidRPr="00383301" w:rsidRDefault="00383301" w:rsidP="00383301">
      <w:pPr>
        <w:pStyle w:val="BodyText"/>
        <w:kinsoku w:val="0"/>
        <w:overflowPunct w:val="0"/>
        <w:spacing w:before="140"/>
        <w:ind w:left="2070" w:hanging="360"/>
        <w:jc w:val="both"/>
        <w:rPr>
          <w:color w:val="000000"/>
        </w:rPr>
      </w:pPr>
      <w:r>
        <w:rPr>
          <w:color w:val="000000"/>
          <w:lang w:val="en-US"/>
        </w:rPr>
        <w:t xml:space="preserve">     </w:t>
      </w:r>
      <w:r w:rsidRPr="00383301">
        <w:rPr>
          <w:color w:val="000000"/>
        </w:rPr>
        <w:t xml:space="preserve">Pengukuran  indikator  ini  </w:t>
      </w:r>
      <w:r>
        <w:rPr>
          <w:color w:val="000000"/>
        </w:rPr>
        <w:t xml:space="preserve">dilakukan  dengan mengacu pada </w:t>
      </w:r>
      <w:r w:rsidRPr="00383301">
        <w:rPr>
          <w:color w:val="000000"/>
        </w:rPr>
        <w:t>kondisi yang seharusnya telah dilakukan, yaitu</w:t>
      </w:r>
    </w:p>
    <w:p w:rsidR="00383301" w:rsidRPr="00383301" w:rsidRDefault="00383301" w:rsidP="00383301">
      <w:pPr>
        <w:pStyle w:val="BodyText"/>
        <w:tabs>
          <w:tab w:val="left" w:pos="2485"/>
        </w:tabs>
        <w:kinsoku w:val="0"/>
        <w:overflowPunct w:val="0"/>
        <w:spacing w:before="140"/>
        <w:jc w:val="both"/>
        <w:rPr>
          <w:color w:val="000000"/>
        </w:rPr>
      </w:pPr>
      <w:r w:rsidRPr="00383301">
        <w:rPr>
          <w:color w:val="000000"/>
        </w:rPr>
        <w:t>1)</w:t>
      </w:r>
      <w:r w:rsidRPr="00383301">
        <w:rPr>
          <w:color w:val="000000"/>
        </w:rPr>
        <w:tab/>
        <w:t>Sistem pengukuran kinerja berbasis sistem informasi ;</w:t>
      </w:r>
    </w:p>
    <w:p w:rsidR="00383301" w:rsidRPr="00383301" w:rsidRDefault="00383301" w:rsidP="00383301">
      <w:pPr>
        <w:pStyle w:val="BodyText"/>
        <w:tabs>
          <w:tab w:val="left" w:pos="2485"/>
        </w:tabs>
        <w:kinsoku w:val="0"/>
        <w:overflowPunct w:val="0"/>
        <w:spacing w:before="140"/>
        <w:jc w:val="both"/>
        <w:rPr>
          <w:color w:val="000000"/>
        </w:rPr>
      </w:pPr>
      <w:r w:rsidRPr="00383301">
        <w:rPr>
          <w:color w:val="000000"/>
        </w:rPr>
        <w:lastRenderedPageBreak/>
        <w:t>2)</w:t>
      </w:r>
      <w:r w:rsidRPr="00383301">
        <w:rPr>
          <w:color w:val="000000"/>
        </w:rPr>
        <w:tab/>
        <w:t>Sistem kepegawaian berbasis sistem informasi ;</w:t>
      </w:r>
    </w:p>
    <w:p w:rsidR="003D6E2D" w:rsidRDefault="00383301" w:rsidP="00383301">
      <w:pPr>
        <w:pStyle w:val="BodyText"/>
        <w:tabs>
          <w:tab w:val="left" w:pos="2485"/>
        </w:tabs>
        <w:kinsoku w:val="0"/>
        <w:overflowPunct w:val="0"/>
        <w:spacing w:before="140"/>
        <w:jc w:val="both"/>
        <w:rPr>
          <w:color w:val="000000"/>
        </w:rPr>
      </w:pPr>
      <w:r w:rsidRPr="00383301">
        <w:rPr>
          <w:color w:val="000000"/>
        </w:rPr>
        <w:t>3)</w:t>
      </w:r>
      <w:r w:rsidRPr="00383301">
        <w:rPr>
          <w:color w:val="000000"/>
        </w:rPr>
        <w:tab/>
        <w:t>Sistem pelayanan publik berbasis Teknologi informasi.</w:t>
      </w:r>
    </w:p>
    <w:p w:rsidR="00BC0D79" w:rsidRDefault="00BC0D79" w:rsidP="00383301">
      <w:pPr>
        <w:pStyle w:val="BodyText"/>
        <w:tabs>
          <w:tab w:val="left" w:pos="2485"/>
        </w:tabs>
        <w:kinsoku w:val="0"/>
        <w:overflowPunct w:val="0"/>
        <w:spacing w:before="140"/>
        <w:jc w:val="both"/>
        <w:rPr>
          <w:color w:val="000000"/>
        </w:rPr>
      </w:pPr>
    </w:p>
    <w:p w:rsidR="00BC0D79" w:rsidRDefault="00BC0D79" w:rsidP="00BC0D79">
      <w:pPr>
        <w:pStyle w:val="BodyText"/>
        <w:numPr>
          <w:ilvl w:val="1"/>
          <w:numId w:val="25"/>
        </w:numPr>
        <w:tabs>
          <w:tab w:val="left" w:pos="2039"/>
        </w:tabs>
        <w:kinsoku w:val="0"/>
        <w:overflowPunct w:val="0"/>
        <w:spacing w:before="140"/>
        <w:ind w:left="2038" w:hanging="355"/>
        <w:jc w:val="both"/>
        <w:rPr>
          <w:color w:val="000000"/>
        </w:rPr>
      </w:pPr>
      <w:r>
        <w:rPr>
          <w:b/>
          <w:bCs/>
          <w:color w:val="333333"/>
        </w:rPr>
        <w:t>Keterbukaan Informasi Publik</w:t>
      </w:r>
    </w:p>
    <w:p w:rsidR="00BC0D79" w:rsidRDefault="00BC0D79" w:rsidP="00BC0D79">
      <w:pPr>
        <w:pStyle w:val="BodyText"/>
        <w:kinsoku w:val="0"/>
        <w:overflowPunct w:val="0"/>
        <w:spacing w:before="140" w:line="359" w:lineRule="auto"/>
        <w:ind w:left="2110" w:right="-10" w:firstLine="0"/>
        <w:jc w:val="both"/>
        <w:rPr>
          <w:color w:val="000000"/>
        </w:rPr>
      </w:pPr>
      <w:r>
        <w:rPr>
          <w:color w:val="333333"/>
        </w:rPr>
        <w:t>Pengukuran  indikator  ini  dilakukan  dengan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mengacu pada  kondisi yang seharusnya telah dilakukan, seperti :</w:t>
      </w:r>
    </w:p>
    <w:p w:rsidR="00BC0D79" w:rsidRDefault="00BC0D79" w:rsidP="00BC0D79">
      <w:pPr>
        <w:pStyle w:val="BodyText"/>
        <w:numPr>
          <w:ilvl w:val="0"/>
          <w:numId w:val="20"/>
        </w:numPr>
        <w:tabs>
          <w:tab w:val="left" w:pos="2485"/>
        </w:tabs>
        <w:kinsoku w:val="0"/>
        <w:overflowPunct w:val="0"/>
        <w:spacing w:line="359" w:lineRule="auto"/>
        <w:ind w:right="-10" w:hanging="422"/>
        <w:jc w:val="both"/>
        <w:rPr>
          <w:color w:val="000000"/>
        </w:rPr>
      </w:pPr>
      <w:r>
        <w:rPr>
          <w:color w:val="333333"/>
        </w:rPr>
        <w:t>Kebijakan  tentang  keterbukaan  informasi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publik telah  diterapkan ;</w:t>
      </w:r>
    </w:p>
    <w:p w:rsidR="00BC0D79" w:rsidRDefault="00BC0D79" w:rsidP="00BC0D79">
      <w:pPr>
        <w:pStyle w:val="BodyText"/>
        <w:numPr>
          <w:ilvl w:val="0"/>
          <w:numId w:val="20"/>
        </w:numPr>
        <w:tabs>
          <w:tab w:val="left" w:pos="2485"/>
          <w:tab w:val="left" w:pos="4255"/>
        </w:tabs>
        <w:kinsoku w:val="0"/>
        <w:overflowPunct w:val="0"/>
        <w:spacing w:line="363" w:lineRule="auto"/>
        <w:ind w:right="-10" w:hanging="422"/>
        <w:jc w:val="both"/>
        <w:rPr>
          <w:color w:val="000000"/>
        </w:rPr>
      </w:pPr>
      <w:r>
        <w:rPr>
          <w:color w:val="333333"/>
        </w:rPr>
        <w:t>Monitoring  dan  evaluasi  pelaksanaan  kebijakan keterbukaan</w:t>
      </w:r>
      <w:r>
        <w:rPr>
          <w:color w:val="333333"/>
        </w:rPr>
        <w:tab/>
        <w:t>informasi publik.</w:t>
      </w:r>
    </w:p>
    <w:p w:rsidR="00BC0D79" w:rsidRDefault="00BC0D79" w:rsidP="00BC0D79">
      <w:pPr>
        <w:pStyle w:val="BodyText"/>
        <w:kinsoku w:val="0"/>
        <w:overflowPunct w:val="0"/>
        <w:spacing w:before="1"/>
        <w:ind w:left="1683" w:firstLine="0"/>
        <w:jc w:val="both"/>
        <w:rPr>
          <w:color w:val="000000"/>
        </w:rPr>
      </w:pPr>
      <w:r>
        <w:rPr>
          <w:b/>
          <w:bCs/>
          <w:color w:val="333333"/>
        </w:rPr>
        <w:t>Target ;</w:t>
      </w:r>
    </w:p>
    <w:p w:rsidR="00BC0D79" w:rsidRDefault="00BC0D79" w:rsidP="00BC0D79">
      <w:pPr>
        <w:pStyle w:val="BodyText"/>
        <w:numPr>
          <w:ilvl w:val="0"/>
          <w:numId w:val="19"/>
        </w:numPr>
        <w:tabs>
          <w:tab w:val="left" w:pos="2053"/>
        </w:tabs>
        <w:kinsoku w:val="0"/>
        <w:overflowPunct w:val="0"/>
        <w:spacing w:before="140" w:line="359" w:lineRule="auto"/>
        <w:ind w:right="-100" w:hanging="427"/>
        <w:jc w:val="both"/>
        <w:rPr>
          <w:color w:val="000000"/>
        </w:rPr>
      </w:pPr>
      <w:r>
        <w:rPr>
          <w:color w:val="333333"/>
        </w:rPr>
        <w:t>Meningkatnya penggunaan teknologi informasi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dalam proses penyelenggaraan manajemen pemerintahan  di Zona</w:t>
      </w:r>
      <w:r>
        <w:rPr>
          <w:color w:val="333333"/>
          <w:spacing w:val="76"/>
        </w:rPr>
        <w:t xml:space="preserve">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 menuju WBK/WBBM ;</w:t>
      </w:r>
    </w:p>
    <w:p w:rsidR="00BC0D79" w:rsidRDefault="00BC0D79" w:rsidP="00BC0D79">
      <w:pPr>
        <w:pStyle w:val="BodyText"/>
        <w:numPr>
          <w:ilvl w:val="0"/>
          <w:numId w:val="19"/>
        </w:numPr>
        <w:tabs>
          <w:tab w:val="left" w:pos="2063"/>
        </w:tabs>
        <w:kinsoku w:val="0"/>
        <w:overflowPunct w:val="0"/>
        <w:spacing w:line="359" w:lineRule="auto"/>
        <w:ind w:right="-10" w:hanging="427"/>
        <w:jc w:val="both"/>
        <w:rPr>
          <w:color w:val="000000"/>
        </w:rPr>
      </w:pPr>
      <w:r>
        <w:rPr>
          <w:color w:val="333333"/>
        </w:rPr>
        <w:t xml:space="preserve">Meningkatnya  efisiensi  dan  efektivitas  proses manajemen  pemerintahan di Zona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WBK/WBBM ;</w:t>
      </w:r>
    </w:p>
    <w:p w:rsidR="00BC0D79" w:rsidRDefault="00BC0D79" w:rsidP="00BC0D79">
      <w:pPr>
        <w:pStyle w:val="BodyText"/>
        <w:numPr>
          <w:ilvl w:val="0"/>
          <w:numId w:val="19"/>
        </w:numPr>
        <w:tabs>
          <w:tab w:val="left" w:pos="2039"/>
        </w:tabs>
        <w:kinsoku w:val="0"/>
        <w:overflowPunct w:val="0"/>
        <w:spacing w:line="359" w:lineRule="auto"/>
        <w:ind w:right="-10" w:hanging="427"/>
        <w:jc w:val="both"/>
        <w:rPr>
          <w:color w:val="000000"/>
        </w:rPr>
      </w:pPr>
      <w:r>
        <w:rPr>
          <w:color w:val="333333"/>
        </w:rPr>
        <w:t xml:space="preserve">Meningkatnya kinerja di Zona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WBK/WBBM.</w:t>
      </w:r>
    </w:p>
    <w:p w:rsidR="00BC0D79" w:rsidRDefault="00BC0D79" w:rsidP="00BC0D79">
      <w:pPr>
        <w:pStyle w:val="BodyText"/>
        <w:numPr>
          <w:ilvl w:val="0"/>
          <w:numId w:val="25"/>
        </w:numPr>
        <w:tabs>
          <w:tab w:val="left" w:pos="1708"/>
        </w:tabs>
        <w:kinsoku w:val="0"/>
        <w:overflowPunct w:val="0"/>
        <w:spacing w:before="146" w:line="359" w:lineRule="auto"/>
        <w:ind w:right="3093" w:hanging="696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  <w:r>
        <w:rPr>
          <w:b/>
          <w:bCs/>
          <w:color w:val="333333"/>
        </w:rPr>
        <w:t>Penataan Sistem Manajemen SDM Indikator ;</w:t>
      </w:r>
    </w:p>
    <w:p w:rsidR="00BC0D79" w:rsidRDefault="00BC0D79" w:rsidP="00BC0D79">
      <w:pPr>
        <w:pStyle w:val="BodyText"/>
        <w:numPr>
          <w:ilvl w:val="1"/>
          <w:numId w:val="25"/>
        </w:numPr>
        <w:tabs>
          <w:tab w:val="left" w:pos="2053"/>
        </w:tabs>
        <w:kinsoku w:val="0"/>
        <w:overflowPunct w:val="0"/>
        <w:spacing w:before="0" w:line="359" w:lineRule="auto"/>
        <w:ind w:left="2110" w:right="-10" w:hanging="427"/>
        <w:jc w:val="both"/>
        <w:rPr>
          <w:color w:val="000000"/>
        </w:rPr>
      </w:pPr>
      <w:r>
        <w:rPr>
          <w:color w:val="333333"/>
        </w:rPr>
        <w:t>Perencanaan Kebutuhan Pegawai sesuai dengan Kebutuhan Pengukuran indikator ini dilakukan dengan mengacu pada kondisi yang seharusnya dilakukan, seperti :</w:t>
      </w:r>
    </w:p>
    <w:p w:rsidR="00BC0D79" w:rsidRDefault="00BC0D79" w:rsidP="00BC0D79">
      <w:pPr>
        <w:pStyle w:val="BodyText"/>
        <w:numPr>
          <w:ilvl w:val="0"/>
          <w:numId w:val="18"/>
        </w:numPr>
        <w:tabs>
          <w:tab w:val="left" w:pos="2485"/>
        </w:tabs>
        <w:kinsoku w:val="0"/>
        <w:overflowPunct w:val="0"/>
        <w:spacing w:line="359" w:lineRule="auto"/>
        <w:ind w:right="-10" w:hanging="422"/>
        <w:jc w:val="both"/>
        <w:rPr>
          <w:color w:val="000000"/>
        </w:rPr>
      </w:pPr>
      <w:r>
        <w:rPr>
          <w:color w:val="333333"/>
        </w:rPr>
        <w:t>Dinas telah membuat rencana kebutuhan pegawai di unit  kerjanya dalam hal  rasio dengan beban kerja dan kualifikasi  pendidikan ;</w:t>
      </w:r>
    </w:p>
    <w:p w:rsidR="00BC0D79" w:rsidRPr="000E12A6" w:rsidRDefault="00BC0D79" w:rsidP="00BC0D79">
      <w:pPr>
        <w:pStyle w:val="BodyText"/>
        <w:numPr>
          <w:ilvl w:val="0"/>
          <w:numId w:val="18"/>
        </w:numPr>
        <w:tabs>
          <w:tab w:val="left" w:pos="2485"/>
        </w:tabs>
        <w:kinsoku w:val="0"/>
        <w:overflowPunct w:val="0"/>
        <w:spacing w:line="359" w:lineRule="auto"/>
        <w:ind w:right="-10" w:hanging="422"/>
        <w:jc w:val="both"/>
        <w:rPr>
          <w:color w:val="000000"/>
        </w:rPr>
      </w:pPr>
      <w:r>
        <w:rPr>
          <w:color w:val="333333"/>
        </w:rPr>
        <w:t>Dinas  telah menerapkan rencana kebutuhan pegawai di  unit kerjanya ;</w:t>
      </w:r>
    </w:p>
    <w:p w:rsidR="00BC0D79" w:rsidRPr="00BC0D79" w:rsidRDefault="00BC0D79" w:rsidP="00BC0D79">
      <w:pPr>
        <w:pStyle w:val="BodyText"/>
        <w:numPr>
          <w:ilvl w:val="0"/>
          <w:numId w:val="18"/>
        </w:numPr>
        <w:tabs>
          <w:tab w:val="left" w:pos="2485"/>
        </w:tabs>
        <w:kinsoku w:val="0"/>
        <w:overflowPunct w:val="0"/>
        <w:spacing w:before="39" w:line="359" w:lineRule="auto"/>
        <w:ind w:right="-120" w:hanging="422"/>
        <w:jc w:val="both"/>
        <w:rPr>
          <w:color w:val="000000"/>
        </w:rPr>
      </w:pPr>
      <w:r>
        <w:rPr>
          <w:color w:val="333333"/>
        </w:rPr>
        <w:t>Dinas telah menerapkan monitoring dan evaluasi terhadap  rencana kebutuhan  pegawai di unit kerjanya.</w:t>
      </w:r>
    </w:p>
    <w:p w:rsidR="00BC0D79" w:rsidRDefault="00BC0D79" w:rsidP="00BC0D79">
      <w:pPr>
        <w:pStyle w:val="BodyText"/>
        <w:numPr>
          <w:ilvl w:val="1"/>
          <w:numId w:val="25"/>
        </w:numPr>
        <w:tabs>
          <w:tab w:val="left" w:pos="2063"/>
        </w:tabs>
        <w:kinsoku w:val="0"/>
        <w:overflowPunct w:val="0"/>
        <w:ind w:left="2062" w:hanging="379"/>
        <w:jc w:val="both"/>
        <w:rPr>
          <w:color w:val="000000"/>
        </w:rPr>
      </w:pPr>
      <w:r>
        <w:rPr>
          <w:color w:val="333333"/>
        </w:rPr>
        <w:t xml:space="preserve">Pola Mutasi </w:t>
      </w:r>
      <w:r>
        <w:rPr>
          <w:color w:val="333333"/>
          <w:spacing w:val="-1"/>
        </w:rPr>
        <w:t>Internal</w:t>
      </w:r>
    </w:p>
    <w:p w:rsidR="00BC0D79" w:rsidRDefault="00BC0D79" w:rsidP="00BC0D79">
      <w:pPr>
        <w:pStyle w:val="BodyText"/>
        <w:kinsoku w:val="0"/>
        <w:overflowPunct w:val="0"/>
        <w:spacing w:before="140" w:line="359" w:lineRule="auto"/>
        <w:ind w:left="2110" w:firstLine="0"/>
        <w:jc w:val="both"/>
        <w:rPr>
          <w:color w:val="000000"/>
        </w:rPr>
      </w:pPr>
      <w:r>
        <w:rPr>
          <w:color w:val="333333"/>
        </w:rPr>
        <w:t xml:space="preserve">Pengukuran 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 xml:space="preserve">indikator 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 xml:space="preserve">ini 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 xml:space="preserve">dilakukan 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 xml:space="preserve">dengan 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mengacu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pada  kondisi yang seharusnya dilakukan, seperti :</w:t>
      </w:r>
    </w:p>
    <w:p w:rsidR="00BC0D79" w:rsidRDefault="00BC0D79" w:rsidP="00BC0D79">
      <w:pPr>
        <w:pStyle w:val="BodyText"/>
        <w:numPr>
          <w:ilvl w:val="0"/>
          <w:numId w:val="17"/>
        </w:numPr>
        <w:tabs>
          <w:tab w:val="left" w:pos="2485"/>
        </w:tabs>
        <w:kinsoku w:val="0"/>
        <w:overflowPunct w:val="0"/>
        <w:spacing w:line="359" w:lineRule="auto"/>
        <w:ind w:right="-120" w:hanging="422"/>
        <w:jc w:val="both"/>
        <w:rPr>
          <w:color w:val="000000"/>
        </w:rPr>
      </w:pPr>
      <w:r>
        <w:rPr>
          <w:color w:val="333333"/>
        </w:rPr>
        <w:t>Dinas telah menetapkan kebijakan pola mutasi internal ;</w:t>
      </w:r>
    </w:p>
    <w:p w:rsidR="00BC0D79" w:rsidRDefault="00BC0D79" w:rsidP="00BC0D79">
      <w:pPr>
        <w:pStyle w:val="BodyText"/>
        <w:numPr>
          <w:ilvl w:val="0"/>
          <w:numId w:val="17"/>
        </w:numPr>
        <w:tabs>
          <w:tab w:val="left" w:pos="2485"/>
        </w:tabs>
        <w:kinsoku w:val="0"/>
        <w:overflowPunct w:val="0"/>
        <w:spacing w:line="359" w:lineRule="auto"/>
        <w:ind w:right="-30" w:hanging="422"/>
        <w:jc w:val="both"/>
        <w:rPr>
          <w:color w:val="000000"/>
        </w:rPr>
      </w:pPr>
      <w:r>
        <w:rPr>
          <w:color w:val="333333"/>
        </w:rPr>
        <w:t>Dinas  telah menerapkan kebijakan pola mutasi internal;</w:t>
      </w:r>
    </w:p>
    <w:p w:rsidR="00BC0D79" w:rsidRDefault="00BC0D79" w:rsidP="00BC0D79">
      <w:pPr>
        <w:pStyle w:val="BodyText"/>
        <w:numPr>
          <w:ilvl w:val="0"/>
          <w:numId w:val="17"/>
        </w:numPr>
        <w:tabs>
          <w:tab w:val="left" w:pos="2485"/>
        </w:tabs>
        <w:kinsoku w:val="0"/>
        <w:overflowPunct w:val="0"/>
        <w:spacing w:line="359" w:lineRule="auto"/>
        <w:ind w:right="-30" w:hanging="422"/>
        <w:jc w:val="both"/>
        <w:rPr>
          <w:color w:val="000000"/>
        </w:rPr>
      </w:pPr>
      <w:r>
        <w:rPr>
          <w:color w:val="333333"/>
        </w:rPr>
        <w:t>Dinas telah  memiliki  monitoring  dan  evaluasi terhadap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kebijakan pola rotasi  internal.</w:t>
      </w:r>
    </w:p>
    <w:p w:rsidR="00BC0D79" w:rsidRPr="00BC0D79" w:rsidRDefault="00BC0D79" w:rsidP="00BC0D79">
      <w:pPr>
        <w:pStyle w:val="BodyText"/>
        <w:tabs>
          <w:tab w:val="left" w:pos="2485"/>
        </w:tabs>
        <w:kinsoku w:val="0"/>
        <w:overflowPunct w:val="0"/>
        <w:spacing w:before="140"/>
        <w:ind w:left="0" w:firstLine="0"/>
        <w:jc w:val="both"/>
        <w:rPr>
          <w:color w:val="000000"/>
          <w:lang w:val="en-US"/>
        </w:rPr>
        <w:sectPr w:rsidR="00BC0D79" w:rsidRPr="00BC0D79" w:rsidSect="00481D19">
          <w:pgSz w:w="12240" w:h="18720"/>
          <w:pgMar w:top="1400" w:right="1240" w:bottom="450" w:left="1720" w:header="720" w:footer="720" w:gutter="0"/>
          <w:cols w:space="720" w:equalWidth="0">
            <w:col w:w="9280"/>
          </w:cols>
          <w:noEndnote/>
        </w:sectPr>
      </w:pPr>
    </w:p>
    <w:p w:rsidR="003D6E2D" w:rsidRDefault="003D6E2D" w:rsidP="003D6E2D">
      <w:pPr>
        <w:pStyle w:val="BodyText"/>
        <w:numPr>
          <w:ilvl w:val="1"/>
          <w:numId w:val="25"/>
        </w:numPr>
        <w:tabs>
          <w:tab w:val="left" w:pos="2116"/>
        </w:tabs>
        <w:kinsoku w:val="0"/>
        <w:overflowPunct w:val="0"/>
        <w:spacing w:line="361" w:lineRule="auto"/>
        <w:ind w:left="2110" w:right="-30" w:hanging="350"/>
        <w:jc w:val="both"/>
        <w:rPr>
          <w:color w:val="000000"/>
        </w:rPr>
      </w:pPr>
      <w:r>
        <w:rPr>
          <w:color w:val="333333"/>
        </w:rPr>
        <w:lastRenderedPageBreak/>
        <w:t>Pengembangan Pegawai Berbasis Kompetensi Pengukuran  indikator  ini  dilakukan  dengan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mengacu pada  kondisi yang seharusnya dilakukan, seperti :</w:t>
      </w:r>
    </w:p>
    <w:p w:rsidR="003D6E2D" w:rsidRDefault="003D6E2D" w:rsidP="003D6E2D">
      <w:pPr>
        <w:pStyle w:val="BodyText"/>
        <w:numPr>
          <w:ilvl w:val="0"/>
          <w:numId w:val="16"/>
        </w:numPr>
        <w:tabs>
          <w:tab w:val="left" w:pos="2490"/>
          <w:tab w:val="left" w:pos="6531"/>
        </w:tabs>
        <w:kinsoku w:val="0"/>
        <w:overflowPunct w:val="0"/>
        <w:spacing w:before="3" w:line="359" w:lineRule="auto"/>
        <w:ind w:right="-30" w:hanging="422"/>
        <w:jc w:val="both"/>
        <w:rPr>
          <w:color w:val="000000"/>
        </w:rPr>
      </w:pPr>
      <w:r>
        <w:rPr>
          <w:color w:val="333333"/>
          <w:spacing w:val="-2"/>
        </w:rPr>
        <w:t>Telah</w:t>
      </w:r>
      <w:r>
        <w:rPr>
          <w:color w:val="333333"/>
        </w:rPr>
        <w:t xml:space="preserve"> melakukan upaya pengembangan kompetensi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(capacity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building / transfer</w:t>
      </w:r>
      <w:r>
        <w:rPr>
          <w:color w:val="333333"/>
        </w:rPr>
        <w:tab/>
        <w:t>knowledge) ;</w:t>
      </w:r>
    </w:p>
    <w:p w:rsidR="003D6E2D" w:rsidRDefault="003D6E2D" w:rsidP="003D6E2D">
      <w:pPr>
        <w:pStyle w:val="BodyText"/>
        <w:numPr>
          <w:ilvl w:val="0"/>
          <w:numId w:val="16"/>
        </w:numPr>
        <w:tabs>
          <w:tab w:val="left" w:pos="2490"/>
          <w:tab w:val="left" w:pos="6579"/>
        </w:tabs>
        <w:kinsoku w:val="0"/>
        <w:overflowPunct w:val="0"/>
        <w:spacing w:line="359" w:lineRule="auto"/>
        <w:ind w:right="-30" w:hanging="422"/>
        <w:jc w:val="both"/>
        <w:rPr>
          <w:color w:val="000000"/>
        </w:rPr>
      </w:pPr>
      <w:r>
        <w:rPr>
          <w:color w:val="333333"/>
          <w:spacing w:val="-2"/>
        </w:rPr>
        <w:t>Terdapat</w:t>
      </w:r>
      <w:r>
        <w:rPr>
          <w:color w:val="333333"/>
        </w:rPr>
        <w:t xml:space="preserve"> kesempatan/hak  bagi pegawai di unit kerja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terkait  untuk  mengikuti  diklat</w:t>
      </w:r>
      <w:r>
        <w:rPr>
          <w:color w:val="333333"/>
        </w:rPr>
        <w:tab/>
        <w:t>maupun pengembangan  kompetensi  lainnya.</w:t>
      </w:r>
    </w:p>
    <w:p w:rsidR="003D6E2D" w:rsidRDefault="003D6E2D" w:rsidP="003D6E2D">
      <w:pPr>
        <w:pStyle w:val="BodyText"/>
        <w:numPr>
          <w:ilvl w:val="1"/>
          <w:numId w:val="25"/>
        </w:numPr>
        <w:tabs>
          <w:tab w:val="left" w:pos="2140"/>
        </w:tabs>
        <w:kinsoku w:val="0"/>
        <w:overflowPunct w:val="0"/>
        <w:ind w:left="2139" w:hanging="379"/>
        <w:jc w:val="both"/>
        <w:rPr>
          <w:color w:val="000000"/>
        </w:rPr>
      </w:pPr>
      <w:r>
        <w:rPr>
          <w:color w:val="333333"/>
        </w:rPr>
        <w:t xml:space="preserve">Penetapan Kinerja </w:t>
      </w:r>
      <w:r>
        <w:rPr>
          <w:color w:val="333333"/>
          <w:spacing w:val="-1"/>
        </w:rPr>
        <w:t>Individu</w:t>
      </w:r>
    </w:p>
    <w:p w:rsidR="003D6E2D" w:rsidRDefault="003D6E2D" w:rsidP="003D6E2D">
      <w:pPr>
        <w:pStyle w:val="BodyText"/>
        <w:kinsoku w:val="0"/>
        <w:overflowPunct w:val="0"/>
        <w:spacing w:before="140" w:line="359" w:lineRule="auto"/>
        <w:ind w:left="2110" w:firstLine="0"/>
        <w:jc w:val="both"/>
        <w:rPr>
          <w:color w:val="000000"/>
        </w:rPr>
      </w:pPr>
      <w:r>
        <w:rPr>
          <w:color w:val="333333"/>
        </w:rPr>
        <w:t xml:space="preserve">Pengukuran 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 xml:space="preserve">indikator 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 xml:space="preserve">ini 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 xml:space="preserve">dilakukan 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 xml:space="preserve">dengan 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mengacu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pada  kondisi yang seharusnya dilakukan, seperti :</w:t>
      </w:r>
    </w:p>
    <w:p w:rsidR="003D6E2D" w:rsidRDefault="003D6E2D" w:rsidP="003D6E2D">
      <w:pPr>
        <w:pStyle w:val="BodyText"/>
        <w:numPr>
          <w:ilvl w:val="0"/>
          <w:numId w:val="15"/>
        </w:numPr>
        <w:tabs>
          <w:tab w:val="left" w:pos="2490"/>
        </w:tabs>
        <w:kinsoku w:val="0"/>
        <w:overflowPunct w:val="0"/>
        <w:spacing w:line="359" w:lineRule="auto"/>
        <w:ind w:right="-30" w:hanging="422"/>
        <w:jc w:val="both"/>
        <w:rPr>
          <w:color w:val="000000"/>
        </w:rPr>
      </w:pPr>
      <w:r>
        <w:rPr>
          <w:color w:val="333333"/>
          <w:spacing w:val="-2"/>
        </w:rPr>
        <w:t>Telah</w:t>
      </w:r>
      <w:r>
        <w:rPr>
          <w:color w:val="333333"/>
        </w:rPr>
        <w:t xml:space="preserve"> memiliki penilaian kinerja individu yang terkait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dengan  kinerja organisasi ;</w:t>
      </w:r>
    </w:p>
    <w:p w:rsidR="003D6E2D" w:rsidRDefault="003D6E2D" w:rsidP="003D6E2D">
      <w:pPr>
        <w:pStyle w:val="BodyText"/>
        <w:numPr>
          <w:ilvl w:val="0"/>
          <w:numId w:val="15"/>
        </w:numPr>
        <w:tabs>
          <w:tab w:val="left" w:pos="2485"/>
        </w:tabs>
        <w:kinsoku w:val="0"/>
        <w:overflowPunct w:val="0"/>
        <w:spacing w:line="359" w:lineRule="auto"/>
        <w:ind w:right="-30" w:hanging="422"/>
        <w:jc w:val="both"/>
        <w:rPr>
          <w:color w:val="000000"/>
        </w:rPr>
      </w:pPr>
      <w:r>
        <w:rPr>
          <w:color w:val="333333"/>
        </w:rPr>
        <w:t>ukuran  kinerja  individu  telah  memiliki  kesesuaian dengan  indikator kinerja  individu level diatasnya ;</w:t>
      </w:r>
    </w:p>
    <w:p w:rsidR="003D6E2D" w:rsidRDefault="003D6E2D" w:rsidP="003D6E2D">
      <w:pPr>
        <w:pStyle w:val="BodyText"/>
        <w:numPr>
          <w:ilvl w:val="0"/>
          <w:numId w:val="15"/>
        </w:numPr>
        <w:tabs>
          <w:tab w:val="left" w:pos="2490"/>
        </w:tabs>
        <w:kinsoku w:val="0"/>
        <w:overflowPunct w:val="0"/>
        <w:spacing w:line="359" w:lineRule="auto"/>
        <w:ind w:right="-30" w:hanging="422"/>
        <w:jc w:val="both"/>
        <w:rPr>
          <w:color w:val="000000"/>
        </w:rPr>
      </w:pPr>
      <w:r>
        <w:rPr>
          <w:color w:val="333333"/>
          <w:spacing w:val="-2"/>
        </w:rPr>
        <w:t>Telah</w:t>
      </w:r>
      <w:r>
        <w:rPr>
          <w:color w:val="333333"/>
        </w:rPr>
        <w:t xml:space="preserve">  melakukan  pengukuran  kinerja  individu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secara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periodik; dan</w:t>
      </w:r>
    </w:p>
    <w:p w:rsidR="003D6E2D" w:rsidRDefault="003D6E2D" w:rsidP="003D6E2D">
      <w:pPr>
        <w:pStyle w:val="BodyText"/>
        <w:numPr>
          <w:ilvl w:val="0"/>
          <w:numId w:val="15"/>
        </w:numPr>
        <w:tabs>
          <w:tab w:val="left" w:pos="2485"/>
        </w:tabs>
        <w:kinsoku w:val="0"/>
        <w:overflowPunct w:val="0"/>
        <w:spacing w:line="359" w:lineRule="auto"/>
        <w:ind w:right="-30" w:hanging="422"/>
        <w:jc w:val="both"/>
        <w:rPr>
          <w:color w:val="000000"/>
        </w:rPr>
      </w:pPr>
      <w:r>
        <w:rPr>
          <w:color w:val="333333"/>
        </w:rPr>
        <w:t>hasil  penilaian  kinerja  individu  telah dilaksanakan/diimplementasikan  mulai  dari penetapan,  implementasi dan pemantauan.</w:t>
      </w:r>
    </w:p>
    <w:p w:rsidR="003D6E2D" w:rsidRDefault="003D6E2D" w:rsidP="000E12A6">
      <w:pPr>
        <w:pStyle w:val="BodyText"/>
        <w:numPr>
          <w:ilvl w:val="1"/>
          <w:numId w:val="25"/>
        </w:numPr>
        <w:kinsoku w:val="0"/>
        <w:overflowPunct w:val="0"/>
        <w:spacing w:line="359" w:lineRule="auto"/>
        <w:ind w:left="2254" w:right="-30" w:hanging="427"/>
        <w:jc w:val="both"/>
        <w:rPr>
          <w:color w:val="000000"/>
        </w:rPr>
      </w:pPr>
      <w:r>
        <w:rPr>
          <w:color w:val="333333"/>
        </w:rPr>
        <w:t xml:space="preserve">Penegakan Aturan Disiplin/Kode </w:t>
      </w:r>
      <w:r>
        <w:rPr>
          <w:color w:val="333333"/>
          <w:spacing w:val="-1"/>
        </w:rPr>
        <w:t>Etik/Kode</w:t>
      </w:r>
      <w:r>
        <w:rPr>
          <w:color w:val="333333"/>
        </w:rPr>
        <w:t xml:space="preserve"> Perilaku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Pegawai</w:t>
      </w:r>
    </w:p>
    <w:p w:rsidR="003D6E2D" w:rsidRDefault="003D6E2D" w:rsidP="000E12A6">
      <w:pPr>
        <w:pStyle w:val="BodyText"/>
        <w:kinsoku w:val="0"/>
        <w:overflowPunct w:val="0"/>
        <w:spacing w:line="359" w:lineRule="auto"/>
        <w:ind w:left="2254" w:firstLine="0"/>
        <w:jc w:val="both"/>
        <w:rPr>
          <w:color w:val="000000"/>
        </w:rPr>
      </w:pPr>
      <w:r>
        <w:rPr>
          <w:color w:val="333333"/>
        </w:rPr>
        <w:t>Pengukuran  indikator  ini  dilakukan  dengan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mengacu pada  kondisi yang seharusnya dilakukan, seperti</w:t>
      </w:r>
    </w:p>
    <w:p w:rsidR="000E12A6" w:rsidRDefault="000E12A6" w:rsidP="000E12A6">
      <w:pPr>
        <w:pStyle w:val="BodyText"/>
        <w:kinsoku w:val="0"/>
        <w:overflowPunct w:val="0"/>
        <w:spacing w:before="39" w:line="359" w:lineRule="auto"/>
        <w:ind w:left="2254" w:right="20" w:firstLine="0"/>
        <w:jc w:val="both"/>
        <w:rPr>
          <w:color w:val="000000"/>
        </w:rPr>
      </w:pPr>
      <w:r>
        <w:rPr>
          <w:color w:val="333333"/>
        </w:rPr>
        <w:t>pelaksanaan Aturan  disiplin/kode  etik/kode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perilaku telah  dilaksanakan / diimplementasikan ;</w:t>
      </w:r>
    </w:p>
    <w:p w:rsidR="000E12A6" w:rsidRDefault="000E12A6" w:rsidP="000E12A6">
      <w:pPr>
        <w:pStyle w:val="BodyText"/>
        <w:numPr>
          <w:ilvl w:val="1"/>
          <w:numId w:val="25"/>
        </w:numPr>
        <w:tabs>
          <w:tab w:val="left" w:pos="3708"/>
          <w:tab w:val="left" w:pos="4755"/>
          <w:tab w:val="left" w:pos="6622"/>
          <w:tab w:val="left" w:pos="8052"/>
        </w:tabs>
        <w:kinsoku w:val="0"/>
        <w:overflowPunct w:val="0"/>
        <w:spacing w:line="359" w:lineRule="auto"/>
        <w:ind w:left="2250" w:right="-70" w:hanging="450"/>
        <w:jc w:val="both"/>
        <w:rPr>
          <w:color w:val="000000"/>
        </w:rPr>
      </w:pPr>
      <w:r>
        <w:rPr>
          <w:color w:val="333333"/>
        </w:rPr>
        <w:t>Penegakan</w:t>
      </w:r>
      <w:r>
        <w:rPr>
          <w:color w:val="333333"/>
        </w:rPr>
        <w:tab/>
        <w:t>Aturan</w:t>
      </w:r>
      <w:r>
        <w:rPr>
          <w:color w:val="333333"/>
        </w:rPr>
        <w:tab/>
        <w:t>Disiplin/Kode</w:t>
      </w:r>
      <w:r>
        <w:rPr>
          <w:color w:val="333333"/>
        </w:rPr>
        <w:tab/>
      </w:r>
      <w:r>
        <w:rPr>
          <w:color w:val="333333"/>
          <w:spacing w:val="-1"/>
        </w:rPr>
        <w:t>Etik/Kode</w:t>
      </w:r>
      <w:r>
        <w:rPr>
          <w:color w:val="333333"/>
          <w:spacing w:val="-1"/>
        </w:rPr>
        <w:tab/>
      </w:r>
      <w:r>
        <w:rPr>
          <w:color w:val="333333"/>
        </w:rPr>
        <w:t>Perilaku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Pegawai</w:t>
      </w:r>
    </w:p>
    <w:p w:rsidR="000E12A6" w:rsidRDefault="000E12A6" w:rsidP="000E12A6">
      <w:pPr>
        <w:pStyle w:val="BodyText"/>
        <w:kinsoku w:val="0"/>
        <w:overflowPunct w:val="0"/>
        <w:spacing w:line="359" w:lineRule="auto"/>
        <w:ind w:left="2250" w:right="110" w:firstLine="0"/>
        <w:jc w:val="both"/>
        <w:rPr>
          <w:color w:val="000000"/>
        </w:rPr>
      </w:pPr>
      <w:r>
        <w:rPr>
          <w:color w:val="333333"/>
        </w:rPr>
        <w:t>Pengukuran indikator ini dilakukan  dengan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mengacu  pada kondisi yang seharusnya dilakukan, seperti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pelaksanaan sistem  informasi  kepegawaian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pada  unit  kerja telah  dimutakhirkan  secara berkala.</w:t>
      </w:r>
    </w:p>
    <w:p w:rsidR="000E12A6" w:rsidRDefault="000E12A6" w:rsidP="000E12A6">
      <w:pPr>
        <w:pStyle w:val="BodyText"/>
        <w:kinsoku w:val="0"/>
        <w:overflowPunct w:val="0"/>
        <w:spacing w:line="359" w:lineRule="auto"/>
        <w:ind w:left="2250" w:firstLine="0"/>
        <w:jc w:val="both"/>
        <w:rPr>
          <w:color w:val="000000"/>
        </w:rPr>
        <w:sectPr w:rsidR="000E12A6">
          <w:pgSz w:w="12240" w:h="18720"/>
          <w:pgMar w:top="1400" w:right="1460" w:bottom="280" w:left="1720" w:header="720" w:footer="720" w:gutter="0"/>
          <w:cols w:space="720"/>
          <w:noEndnote/>
        </w:sectPr>
      </w:pPr>
    </w:p>
    <w:p w:rsidR="003D6E2D" w:rsidRDefault="003D6E2D" w:rsidP="003D6E2D">
      <w:pPr>
        <w:pStyle w:val="BodyText"/>
        <w:kinsoku w:val="0"/>
        <w:overflowPunct w:val="0"/>
        <w:ind w:left="1827" w:firstLine="0"/>
        <w:jc w:val="both"/>
        <w:rPr>
          <w:color w:val="000000"/>
        </w:rPr>
      </w:pPr>
      <w:r>
        <w:rPr>
          <w:b/>
          <w:bCs/>
          <w:color w:val="333333"/>
        </w:rPr>
        <w:lastRenderedPageBreak/>
        <w:t>Target ;</w:t>
      </w:r>
    </w:p>
    <w:p w:rsidR="003D6E2D" w:rsidRDefault="003D6E2D" w:rsidP="003D6E2D">
      <w:pPr>
        <w:pStyle w:val="BodyText"/>
        <w:numPr>
          <w:ilvl w:val="0"/>
          <w:numId w:val="14"/>
        </w:numPr>
        <w:tabs>
          <w:tab w:val="left" w:pos="2197"/>
        </w:tabs>
        <w:kinsoku w:val="0"/>
        <w:overflowPunct w:val="0"/>
        <w:spacing w:before="140" w:line="359" w:lineRule="auto"/>
        <w:ind w:right="20" w:hanging="427"/>
        <w:jc w:val="both"/>
        <w:rPr>
          <w:color w:val="000000"/>
        </w:rPr>
      </w:pPr>
      <w:r>
        <w:rPr>
          <w:color w:val="333333"/>
        </w:rPr>
        <w:t>Meningkatnya  ketaatan  terhadap  pengelolaan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SDM aparatur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 xml:space="preserve">pada masing-masing Zona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WBK/WBBM ;</w:t>
      </w:r>
    </w:p>
    <w:p w:rsidR="003D6E2D" w:rsidRDefault="003D6E2D" w:rsidP="003D6E2D">
      <w:pPr>
        <w:pStyle w:val="BodyText"/>
        <w:numPr>
          <w:ilvl w:val="0"/>
          <w:numId w:val="14"/>
        </w:numPr>
        <w:tabs>
          <w:tab w:val="left" w:pos="2207"/>
        </w:tabs>
        <w:kinsoku w:val="0"/>
        <w:overflowPunct w:val="0"/>
        <w:spacing w:line="361" w:lineRule="auto"/>
        <w:ind w:right="50" w:hanging="427"/>
        <w:jc w:val="both"/>
        <w:rPr>
          <w:color w:val="000000"/>
        </w:rPr>
      </w:pPr>
      <w:r>
        <w:rPr>
          <w:color w:val="333333"/>
        </w:rPr>
        <w:t xml:space="preserve">Meningkatnya  transparansi  dan  akuntabilitas pengelolaan  SDM  aparatur  pada  masing-masing masing  Zona 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 menuju  WBK/WBBM ;</w:t>
      </w:r>
    </w:p>
    <w:p w:rsidR="003D6E2D" w:rsidRDefault="003D6E2D" w:rsidP="003D6E2D">
      <w:pPr>
        <w:pStyle w:val="BodyText"/>
        <w:numPr>
          <w:ilvl w:val="0"/>
          <w:numId w:val="14"/>
        </w:numPr>
        <w:tabs>
          <w:tab w:val="left" w:pos="2183"/>
        </w:tabs>
        <w:kinsoku w:val="0"/>
        <w:overflowPunct w:val="0"/>
        <w:spacing w:before="3" w:line="359" w:lineRule="auto"/>
        <w:ind w:right="50" w:hanging="427"/>
        <w:jc w:val="both"/>
        <w:rPr>
          <w:color w:val="000000"/>
        </w:rPr>
      </w:pPr>
      <w:r>
        <w:rPr>
          <w:color w:val="333333"/>
        </w:rPr>
        <w:t>Meningkatnya  disiplin  SDM  aparatur  pada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masing- masing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 xml:space="preserve">masing Zona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WBK/WBBM ;</w:t>
      </w:r>
    </w:p>
    <w:p w:rsidR="003D6E2D" w:rsidRDefault="003D6E2D" w:rsidP="003D6E2D">
      <w:pPr>
        <w:pStyle w:val="BodyText"/>
        <w:numPr>
          <w:ilvl w:val="0"/>
          <w:numId w:val="14"/>
        </w:numPr>
        <w:tabs>
          <w:tab w:val="left" w:pos="2207"/>
        </w:tabs>
        <w:kinsoku w:val="0"/>
        <w:overflowPunct w:val="0"/>
        <w:spacing w:line="359" w:lineRule="auto"/>
        <w:ind w:right="50" w:hanging="427"/>
        <w:jc w:val="both"/>
        <w:rPr>
          <w:color w:val="000000"/>
        </w:rPr>
      </w:pPr>
      <w:r>
        <w:rPr>
          <w:color w:val="333333"/>
        </w:rPr>
        <w:t>Meningkatnya  efektivitas  manajemen  SDM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aparatur pada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 xml:space="preserve">Zona 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 WBK/WBBM ;</w:t>
      </w:r>
    </w:p>
    <w:p w:rsidR="003D6E2D" w:rsidRDefault="003D6E2D" w:rsidP="003D6E2D">
      <w:pPr>
        <w:pStyle w:val="BodyText"/>
        <w:numPr>
          <w:ilvl w:val="0"/>
          <w:numId w:val="14"/>
        </w:numPr>
        <w:tabs>
          <w:tab w:val="left" w:pos="2183"/>
        </w:tabs>
        <w:kinsoku w:val="0"/>
        <w:overflowPunct w:val="0"/>
        <w:spacing w:line="359" w:lineRule="auto"/>
        <w:ind w:right="50" w:hanging="427"/>
        <w:jc w:val="both"/>
        <w:rPr>
          <w:color w:val="000000"/>
        </w:rPr>
      </w:pPr>
      <w:r>
        <w:rPr>
          <w:color w:val="333333"/>
        </w:rPr>
        <w:t>Meningkatnya  profesionalisme  SDM  aparatur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 xml:space="preserve">pada Zona  </w:t>
      </w:r>
      <w:r>
        <w:rPr>
          <w:color w:val="333333"/>
          <w:spacing w:val="-1"/>
        </w:rPr>
        <w:t>Integritas</w:t>
      </w:r>
      <w:r>
        <w:rPr>
          <w:color w:val="333333"/>
        </w:rPr>
        <w:t xml:space="preserve"> menuju WBK/WBBM.</w:t>
      </w:r>
    </w:p>
    <w:p w:rsidR="003D6E2D" w:rsidRDefault="003D6E2D" w:rsidP="003D6E2D">
      <w:pPr>
        <w:pStyle w:val="BodyText"/>
        <w:kinsoku w:val="0"/>
        <w:overflowPunct w:val="0"/>
        <w:spacing w:before="0"/>
        <w:ind w:left="0" w:right="50" w:firstLine="0"/>
        <w:jc w:val="both"/>
      </w:pPr>
    </w:p>
    <w:p w:rsidR="003D6E2D" w:rsidRDefault="003D6E2D" w:rsidP="003D6E2D">
      <w:pPr>
        <w:pStyle w:val="BodyText"/>
        <w:numPr>
          <w:ilvl w:val="0"/>
          <w:numId w:val="25"/>
        </w:numPr>
        <w:tabs>
          <w:tab w:val="left" w:pos="1784"/>
        </w:tabs>
        <w:kinsoku w:val="0"/>
        <w:overflowPunct w:val="0"/>
        <w:spacing w:before="146" w:line="359" w:lineRule="auto"/>
        <w:ind w:left="1827" w:right="50" w:hanging="840"/>
        <w:jc w:val="both"/>
        <w:rPr>
          <w:color w:val="000000"/>
        </w:rPr>
      </w:pPr>
      <w:r>
        <w:rPr>
          <w:b/>
          <w:bCs/>
          <w:color w:val="333333"/>
        </w:rPr>
        <w:t>Penguatan Akuntabilitas Kinerja Indikator ;</w:t>
      </w:r>
    </w:p>
    <w:p w:rsidR="003D6E2D" w:rsidRDefault="003D6E2D" w:rsidP="00D06CAD">
      <w:pPr>
        <w:pStyle w:val="BodyText"/>
        <w:numPr>
          <w:ilvl w:val="1"/>
          <w:numId w:val="25"/>
        </w:numPr>
        <w:kinsoku w:val="0"/>
        <w:overflowPunct w:val="0"/>
        <w:spacing w:before="0"/>
        <w:ind w:left="2254" w:right="50" w:hanging="454"/>
        <w:jc w:val="both"/>
        <w:rPr>
          <w:color w:val="000000"/>
        </w:rPr>
      </w:pPr>
      <w:r>
        <w:rPr>
          <w:color w:val="333333"/>
        </w:rPr>
        <w:t>Keterlibatan Pimpinan</w:t>
      </w:r>
    </w:p>
    <w:p w:rsidR="003D6E2D" w:rsidRDefault="005C2288" w:rsidP="00D06CAD">
      <w:pPr>
        <w:pStyle w:val="BodyText"/>
        <w:tabs>
          <w:tab w:val="left" w:pos="9330"/>
        </w:tabs>
        <w:kinsoku w:val="0"/>
        <w:overflowPunct w:val="0"/>
        <w:spacing w:before="140" w:line="359" w:lineRule="auto"/>
        <w:ind w:left="2250" w:right="50" w:hanging="90"/>
        <w:jc w:val="both"/>
        <w:rPr>
          <w:color w:val="000000"/>
        </w:rPr>
      </w:pPr>
      <w:r>
        <w:rPr>
          <w:color w:val="333333"/>
          <w:lang w:val="en-US"/>
        </w:rPr>
        <w:t xml:space="preserve"> </w:t>
      </w:r>
      <w:r w:rsidR="003D6E2D">
        <w:rPr>
          <w:color w:val="333333"/>
        </w:rPr>
        <w:t>Dalam</w:t>
      </w:r>
      <w:r w:rsidR="003D6E2D">
        <w:rPr>
          <w:color w:val="333333"/>
          <w:lang w:val="en-US"/>
        </w:rPr>
        <w:t xml:space="preserve"> </w:t>
      </w:r>
      <w:r w:rsidR="003D6E2D">
        <w:rPr>
          <w:color w:val="333333"/>
          <w:w w:val="95"/>
        </w:rPr>
        <w:t>penyelenggaraan</w:t>
      </w:r>
      <w:r w:rsidR="003D6E2D">
        <w:rPr>
          <w:color w:val="333333"/>
          <w:w w:val="95"/>
          <w:lang w:val="en-US"/>
        </w:rPr>
        <w:t xml:space="preserve"> </w:t>
      </w:r>
      <w:r w:rsidR="003D6E2D">
        <w:rPr>
          <w:color w:val="333333"/>
        </w:rPr>
        <w:t>sistem akuntabilitas kinerja, salah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 xml:space="preserve">satu komponen yang termasuk </w:t>
      </w:r>
      <w:r w:rsidR="003D6E2D">
        <w:rPr>
          <w:color w:val="333333"/>
        </w:rPr>
        <w:t>di dalam</w:t>
      </w:r>
      <w:r>
        <w:rPr>
          <w:color w:val="333333"/>
        </w:rPr>
        <w:t>nya adalah</w:t>
      </w:r>
      <w:r>
        <w:rPr>
          <w:color w:val="333333"/>
        </w:rPr>
        <w:tab/>
        <w:t xml:space="preserve"> dokumen perencanaan strategis </w:t>
      </w:r>
      <w:r w:rsidR="003D6E2D">
        <w:rPr>
          <w:color w:val="333333"/>
        </w:rPr>
        <w:t xml:space="preserve">Dinas Kesehatan </w:t>
      </w:r>
      <w:r w:rsidR="003D6E2D">
        <w:rPr>
          <w:color w:val="333333"/>
          <w:spacing w:val="-1"/>
        </w:rPr>
        <w:t>tersebut.</w:t>
      </w:r>
      <w:r w:rsidR="003D6E2D">
        <w:rPr>
          <w:color w:val="333333"/>
        </w:rPr>
        <w:t xml:space="preserve"> Dokumen</w:t>
      </w:r>
      <w:r w:rsidR="003D6E2D">
        <w:rPr>
          <w:color w:val="333333"/>
          <w:spacing w:val="24"/>
        </w:rPr>
        <w:t xml:space="preserve"> </w:t>
      </w:r>
      <w:r w:rsidR="003D6E2D">
        <w:rPr>
          <w:color w:val="333333"/>
        </w:rPr>
        <w:t>ini</w:t>
      </w:r>
      <w:r w:rsidR="003D6E2D">
        <w:rPr>
          <w:color w:val="333333"/>
          <w:spacing w:val="24"/>
        </w:rPr>
        <w:t xml:space="preserve"> </w:t>
      </w:r>
      <w:r w:rsidR="003D6E2D">
        <w:rPr>
          <w:color w:val="333333"/>
        </w:rPr>
        <w:t>menyajikan</w:t>
      </w:r>
      <w:r w:rsidR="003D6E2D">
        <w:rPr>
          <w:color w:val="333333"/>
          <w:spacing w:val="24"/>
        </w:rPr>
        <w:t xml:space="preserve"> </w:t>
      </w:r>
      <w:r w:rsidR="003D6E2D">
        <w:rPr>
          <w:color w:val="333333"/>
        </w:rPr>
        <w:t>arah pengembangan</w:t>
      </w:r>
      <w:r w:rsidR="003D6E2D">
        <w:rPr>
          <w:color w:val="333333"/>
          <w:spacing w:val="24"/>
        </w:rPr>
        <w:t xml:space="preserve"> </w:t>
      </w:r>
      <w:r w:rsidR="003D6E2D">
        <w:rPr>
          <w:color w:val="333333"/>
        </w:rPr>
        <w:t>yang</w:t>
      </w:r>
      <w:r w:rsidR="003D6E2D">
        <w:rPr>
          <w:color w:val="333333"/>
          <w:spacing w:val="24"/>
        </w:rPr>
        <w:t xml:space="preserve"> </w:t>
      </w:r>
      <w:r w:rsidR="003D6E2D">
        <w:rPr>
          <w:color w:val="333333"/>
        </w:rPr>
        <w:t>diingink</w:t>
      </w:r>
      <w:r>
        <w:rPr>
          <w:color w:val="333333"/>
        </w:rPr>
        <w:t xml:space="preserve">an dengan memperhatikan kondisi </w:t>
      </w:r>
      <w:r w:rsidR="003D6E2D">
        <w:rPr>
          <w:color w:val="333333"/>
        </w:rPr>
        <w:t xml:space="preserve">unit </w:t>
      </w:r>
      <w:r w:rsidR="003D6E2D">
        <w:rPr>
          <w:color w:val="333333"/>
          <w:w w:val="95"/>
        </w:rPr>
        <w:t xml:space="preserve">kerja saat </w:t>
      </w:r>
      <w:r w:rsidR="003D6E2D">
        <w:rPr>
          <w:color w:val="333333"/>
        </w:rPr>
        <w:t xml:space="preserve">ini termasuk sumber daya yang </w:t>
      </w:r>
      <w:r w:rsidR="003D6E2D">
        <w:rPr>
          <w:color w:val="333333"/>
          <w:spacing w:val="-1"/>
        </w:rPr>
        <w:t xml:space="preserve">dimiliki, </w:t>
      </w:r>
      <w:r w:rsidR="003D6E2D">
        <w:rPr>
          <w:color w:val="333333"/>
        </w:rPr>
        <w:t>strategi</w:t>
      </w:r>
      <w:r w:rsidR="003D6E2D">
        <w:rPr>
          <w:color w:val="333333"/>
          <w:spacing w:val="24"/>
        </w:rPr>
        <w:t xml:space="preserve"> </w:t>
      </w:r>
      <w:r w:rsidR="003D6E2D">
        <w:rPr>
          <w:color w:val="333333"/>
        </w:rPr>
        <w:t>pencapaian, serta ukuran keberhasilan.</w:t>
      </w:r>
    </w:p>
    <w:p w:rsidR="005C2288" w:rsidRDefault="005C2288" w:rsidP="007B655A">
      <w:pPr>
        <w:pStyle w:val="BodyText"/>
        <w:kinsoku w:val="0"/>
        <w:overflowPunct w:val="0"/>
        <w:spacing w:before="39" w:line="359" w:lineRule="auto"/>
        <w:ind w:left="2250" w:right="50" w:firstLine="0"/>
        <w:jc w:val="both"/>
        <w:rPr>
          <w:color w:val="000000"/>
        </w:rPr>
      </w:pPr>
      <w:r>
        <w:rPr>
          <w:color w:val="333333"/>
        </w:rPr>
        <w:t>Agar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penjabaran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dokumen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-1"/>
        </w:rPr>
        <w:t>perencanaan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strategis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dapat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 xml:space="preserve">terlaksana 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 xml:space="preserve">dengan 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 xml:space="preserve">baik 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dibutuhkan keterlibatan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pimpinan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instansi.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Beberapa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hal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harus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dilakukan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oleh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pimpinan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instansi,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sebagai berikut :</w:t>
      </w:r>
    </w:p>
    <w:p w:rsidR="007B655A" w:rsidRDefault="007B655A" w:rsidP="007B655A">
      <w:pPr>
        <w:pStyle w:val="BodyText"/>
        <w:numPr>
          <w:ilvl w:val="0"/>
          <w:numId w:val="13"/>
        </w:numPr>
        <w:tabs>
          <w:tab w:val="left" w:pos="2629"/>
        </w:tabs>
        <w:kinsoku w:val="0"/>
        <w:overflowPunct w:val="0"/>
        <w:spacing w:line="359" w:lineRule="auto"/>
        <w:ind w:right="50" w:hanging="422"/>
        <w:jc w:val="both"/>
        <w:rPr>
          <w:color w:val="000000"/>
        </w:rPr>
      </w:pPr>
      <w:r>
        <w:rPr>
          <w:color w:val="333333"/>
        </w:rPr>
        <w:t>Dinas  telah  melibatkan  pimpinan  secara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langsung pada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saat penyusunan  perencanaan ;</w:t>
      </w:r>
    </w:p>
    <w:p w:rsidR="007B655A" w:rsidRDefault="007B655A" w:rsidP="007B655A">
      <w:pPr>
        <w:pStyle w:val="BodyText"/>
        <w:numPr>
          <w:ilvl w:val="0"/>
          <w:numId w:val="13"/>
        </w:numPr>
        <w:tabs>
          <w:tab w:val="left" w:pos="2629"/>
        </w:tabs>
        <w:kinsoku w:val="0"/>
        <w:overflowPunct w:val="0"/>
        <w:spacing w:line="359" w:lineRule="auto"/>
        <w:ind w:right="50" w:hanging="422"/>
        <w:jc w:val="both"/>
        <w:rPr>
          <w:color w:val="000000"/>
        </w:rPr>
      </w:pPr>
      <w:r>
        <w:rPr>
          <w:color w:val="333333"/>
        </w:rPr>
        <w:t>Dinas  telah  melibatkan  secara  langsung  pimpinan saat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penyusunan  penetapan kinerja ;</w:t>
      </w:r>
    </w:p>
    <w:p w:rsidR="007B655A" w:rsidRDefault="007B655A" w:rsidP="007B655A">
      <w:pPr>
        <w:pStyle w:val="BodyText"/>
        <w:numPr>
          <w:ilvl w:val="0"/>
          <w:numId w:val="13"/>
        </w:numPr>
        <w:tabs>
          <w:tab w:val="left" w:pos="2629"/>
        </w:tabs>
        <w:kinsoku w:val="0"/>
        <w:overflowPunct w:val="0"/>
        <w:spacing w:line="359" w:lineRule="auto"/>
        <w:ind w:right="50" w:hanging="422"/>
        <w:jc w:val="both"/>
        <w:rPr>
          <w:color w:val="000000"/>
        </w:rPr>
      </w:pPr>
      <w:r>
        <w:rPr>
          <w:color w:val="333333"/>
        </w:rPr>
        <w:t>Pimpinan telah memantau pencapaian kinerja secara berkala.</w:t>
      </w:r>
    </w:p>
    <w:p w:rsidR="007B655A" w:rsidRDefault="007B655A" w:rsidP="007B655A">
      <w:pPr>
        <w:pStyle w:val="BodyText"/>
        <w:numPr>
          <w:ilvl w:val="1"/>
          <w:numId w:val="25"/>
        </w:numPr>
        <w:tabs>
          <w:tab w:val="left" w:pos="2207"/>
          <w:tab w:val="left" w:pos="6511"/>
        </w:tabs>
        <w:kinsoku w:val="0"/>
        <w:overflowPunct w:val="0"/>
        <w:spacing w:line="360" w:lineRule="auto"/>
        <w:ind w:left="2254" w:right="50" w:hanging="427"/>
        <w:jc w:val="both"/>
        <w:rPr>
          <w:color w:val="000000"/>
        </w:rPr>
      </w:pPr>
      <w:r>
        <w:rPr>
          <w:color w:val="333333"/>
        </w:rPr>
        <w:t>Pengelolaan Akuntabilitas Kinerja  Pengelolaan akuntabilitas  kinerja  terdiri  dari</w:t>
      </w:r>
      <w:r>
        <w:rPr>
          <w:color w:val="333333"/>
        </w:rPr>
        <w:tab/>
        <w:t>pengelolaan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data kinerja,  pengukuran  kinerja,  dan  pelaporan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kinerja. Untuk  mengukur pencapaian program ini digunakan indikator di bawah ini :</w:t>
      </w:r>
    </w:p>
    <w:p w:rsidR="007B655A" w:rsidRDefault="007B655A" w:rsidP="00D06CAD">
      <w:pPr>
        <w:pStyle w:val="BodyText"/>
        <w:tabs>
          <w:tab w:val="left" w:pos="3223"/>
          <w:tab w:val="left" w:pos="3468"/>
          <w:tab w:val="left" w:pos="3679"/>
          <w:tab w:val="left" w:pos="4875"/>
          <w:tab w:val="left" w:pos="5239"/>
          <w:tab w:val="left" w:pos="5407"/>
          <w:tab w:val="left" w:pos="5811"/>
          <w:tab w:val="left" w:pos="6017"/>
          <w:tab w:val="left" w:pos="6372"/>
          <w:tab w:val="left" w:pos="6531"/>
          <w:tab w:val="left" w:pos="6747"/>
          <w:tab w:val="left" w:pos="6929"/>
          <w:tab w:val="left" w:pos="7227"/>
          <w:tab w:val="left" w:pos="7807"/>
          <w:tab w:val="left" w:pos="8023"/>
          <w:tab w:val="left" w:pos="8350"/>
          <w:tab w:val="left" w:pos="8724"/>
        </w:tabs>
        <w:kinsoku w:val="0"/>
        <w:overflowPunct w:val="0"/>
        <w:spacing w:before="140" w:line="359" w:lineRule="auto"/>
        <w:ind w:left="2250" w:right="50" w:firstLine="0"/>
        <w:jc w:val="both"/>
        <w:rPr>
          <w:color w:val="000000"/>
        </w:rPr>
        <w:sectPr w:rsidR="007B655A">
          <w:pgSz w:w="12240" w:h="18720"/>
          <w:pgMar w:top="1400" w:right="1140" w:bottom="280" w:left="1720" w:header="720" w:footer="720" w:gutter="0"/>
          <w:cols w:space="720" w:equalWidth="0">
            <w:col w:w="9380"/>
          </w:cols>
          <w:noEndnote/>
        </w:sectPr>
      </w:pPr>
    </w:p>
    <w:p w:rsidR="003D6E2D" w:rsidRDefault="003D6E2D" w:rsidP="003D6E2D">
      <w:pPr>
        <w:pStyle w:val="BodyText"/>
        <w:numPr>
          <w:ilvl w:val="0"/>
          <w:numId w:val="12"/>
        </w:numPr>
        <w:tabs>
          <w:tab w:val="left" w:pos="2629"/>
        </w:tabs>
        <w:kinsoku w:val="0"/>
        <w:overflowPunct w:val="0"/>
        <w:spacing w:before="4"/>
        <w:ind w:right="50" w:hanging="422"/>
        <w:jc w:val="both"/>
        <w:rPr>
          <w:color w:val="000000"/>
        </w:rPr>
      </w:pPr>
      <w:r>
        <w:rPr>
          <w:color w:val="333333"/>
        </w:rPr>
        <w:lastRenderedPageBreak/>
        <w:t>DINAS KESEHATANtelah memiliki dokumen perencanaan ;</w:t>
      </w:r>
    </w:p>
    <w:p w:rsidR="003D6E2D" w:rsidRDefault="003D6E2D" w:rsidP="003D6E2D">
      <w:pPr>
        <w:pStyle w:val="BodyText"/>
        <w:numPr>
          <w:ilvl w:val="0"/>
          <w:numId w:val="12"/>
        </w:numPr>
        <w:tabs>
          <w:tab w:val="left" w:pos="2629"/>
        </w:tabs>
        <w:kinsoku w:val="0"/>
        <w:overflowPunct w:val="0"/>
        <w:spacing w:before="140"/>
        <w:ind w:left="2628" w:right="50" w:hanging="374"/>
        <w:jc w:val="both"/>
        <w:rPr>
          <w:color w:val="000000"/>
        </w:rPr>
      </w:pPr>
      <w:r>
        <w:rPr>
          <w:color w:val="333333"/>
        </w:rPr>
        <w:t>Dokumen perencanaan telah berorientasi hasil ;</w:t>
      </w:r>
    </w:p>
    <w:p w:rsidR="003D6E2D" w:rsidRDefault="003D6E2D" w:rsidP="003D6E2D">
      <w:pPr>
        <w:pStyle w:val="BodyText"/>
        <w:numPr>
          <w:ilvl w:val="0"/>
          <w:numId w:val="12"/>
        </w:numPr>
        <w:tabs>
          <w:tab w:val="left" w:pos="2629"/>
        </w:tabs>
        <w:kinsoku w:val="0"/>
        <w:overflowPunct w:val="0"/>
        <w:spacing w:before="140" w:line="359" w:lineRule="auto"/>
        <w:ind w:right="50" w:hanging="422"/>
        <w:jc w:val="both"/>
        <w:rPr>
          <w:color w:val="000000"/>
        </w:rPr>
      </w:pPr>
      <w:r>
        <w:rPr>
          <w:color w:val="333333"/>
          <w:spacing w:val="-1"/>
        </w:rPr>
        <w:t>Indikator</w:t>
      </w:r>
      <w:r>
        <w:rPr>
          <w:color w:val="333333"/>
        </w:rPr>
        <w:t xml:space="preserve"> kinerja telah memiliki kriteria Specific,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Measurable,  Acheivable, Relevant  and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2"/>
        </w:rPr>
        <w:t>Time</w:t>
      </w:r>
      <w:r>
        <w:rPr>
          <w:color w:val="333333"/>
        </w:rPr>
        <w:t xml:space="preserve"> bound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</w:rPr>
        <w:t>(SMART);</w:t>
      </w:r>
    </w:p>
    <w:p w:rsidR="003D6E2D" w:rsidRDefault="003D6E2D" w:rsidP="003D6E2D">
      <w:pPr>
        <w:pStyle w:val="BodyText"/>
        <w:numPr>
          <w:ilvl w:val="0"/>
          <w:numId w:val="12"/>
        </w:numPr>
        <w:tabs>
          <w:tab w:val="left" w:pos="2629"/>
        </w:tabs>
        <w:kinsoku w:val="0"/>
        <w:overflowPunct w:val="0"/>
        <w:spacing w:line="359" w:lineRule="auto"/>
        <w:ind w:right="50" w:hanging="422"/>
        <w:jc w:val="both"/>
        <w:rPr>
          <w:color w:val="000000"/>
        </w:rPr>
      </w:pPr>
      <w:r>
        <w:rPr>
          <w:color w:val="333333"/>
        </w:rPr>
        <w:t>DINAS KESEHATAN telah menyusun laporan kinerja tepat waktu ;</w:t>
      </w:r>
    </w:p>
    <w:p w:rsidR="003D6E2D" w:rsidRDefault="003D6E2D" w:rsidP="003D6E2D">
      <w:pPr>
        <w:pStyle w:val="BodyText"/>
        <w:numPr>
          <w:ilvl w:val="0"/>
          <w:numId w:val="12"/>
        </w:numPr>
        <w:tabs>
          <w:tab w:val="left" w:pos="2629"/>
        </w:tabs>
        <w:kinsoku w:val="0"/>
        <w:overflowPunct w:val="0"/>
        <w:spacing w:line="359" w:lineRule="auto"/>
        <w:ind w:right="50" w:hanging="422"/>
        <w:jc w:val="both"/>
        <w:rPr>
          <w:color w:val="000000"/>
        </w:rPr>
      </w:pPr>
      <w:r>
        <w:rPr>
          <w:color w:val="333333"/>
        </w:rPr>
        <w:t>Pelaporan  kinerja  telah  memberikan  informasi tentang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kinerja ;</w:t>
      </w:r>
    </w:p>
    <w:p w:rsidR="003D6E2D" w:rsidRDefault="003D6E2D" w:rsidP="003D6E2D">
      <w:pPr>
        <w:pStyle w:val="BodyText"/>
        <w:numPr>
          <w:ilvl w:val="0"/>
          <w:numId w:val="12"/>
        </w:numPr>
        <w:tabs>
          <w:tab w:val="left" w:pos="2629"/>
          <w:tab w:val="left" w:pos="5571"/>
        </w:tabs>
        <w:kinsoku w:val="0"/>
        <w:overflowPunct w:val="0"/>
        <w:spacing w:line="359" w:lineRule="auto"/>
        <w:ind w:right="50" w:hanging="422"/>
        <w:jc w:val="both"/>
        <w:rPr>
          <w:color w:val="000000"/>
        </w:rPr>
      </w:pPr>
      <w:r>
        <w:rPr>
          <w:color w:val="333333"/>
        </w:rPr>
        <w:t>DINAS KESEHATAN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telah berupaya meningkatkan kapasitas SDM yang  menangani akuntabilitas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kinerja.</w:t>
      </w:r>
    </w:p>
    <w:p w:rsidR="003D6E2D" w:rsidRDefault="003D6E2D" w:rsidP="003D6E2D">
      <w:pPr>
        <w:pStyle w:val="BodyText"/>
        <w:kinsoku w:val="0"/>
        <w:overflowPunct w:val="0"/>
        <w:ind w:left="1827" w:right="50" w:firstLine="0"/>
        <w:jc w:val="both"/>
        <w:rPr>
          <w:color w:val="000000"/>
        </w:rPr>
      </w:pPr>
      <w:r>
        <w:rPr>
          <w:b/>
          <w:bCs/>
          <w:color w:val="333333"/>
        </w:rPr>
        <w:t>Target ;</w:t>
      </w:r>
    </w:p>
    <w:p w:rsidR="003D6E2D" w:rsidRDefault="003D6E2D" w:rsidP="003D6E2D">
      <w:pPr>
        <w:pStyle w:val="BodyText"/>
        <w:numPr>
          <w:ilvl w:val="0"/>
          <w:numId w:val="11"/>
        </w:numPr>
        <w:tabs>
          <w:tab w:val="left" w:pos="2197"/>
        </w:tabs>
        <w:kinsoku w:val="0"/>
        <w:overflowPunct w:val="0"/>
        <w:spacing w:before="140"/>
        <w:ind w:right="50" w:hanging="369"/>
        <w:jc w:val="both"/>
        <w:rPr>
          <w:color w:val="000000"/>
        </w:rPr>
      </w:pPr>
      <w:r>
        <w:rPr>
          <w:color w:val="333333"/>
        </w:rPr>
        <w:t>Meningkatnya kinerja DINAS KESEHATAN;</w:t>
      </w:r>
    </w:p>
    <w:p w:rsidR="003D6E2D" w:rsidRDefault="003D6E2D" w:rsidP="003D6E2D">
      <w:pPr>
        <w:pStyle w:val="BodyText"/>
        <w:numPr>
          <w:ilvl w:val="0"/>
          <w:numId w:val="11"/>
        </w:numPr>
        <w:tabs>
          <w:tab w:val="left" w:pos="2207"/>
        </w:tabs>
        <w:kinsoku w:val="0"/>
        <w:overflowPunct w:val="0"/>
        <w:spacing w:before="140"/>
        <w:ind w:left="2206" w:right="50" w:hanging="379"/>
        <w:jc w:val="both"/>
        <w:rPr>
          <w:color w:val="000000"/>
        </w:rPr>
      </w:pPr>
      <w:r>
        <w:rPr>
          <w:color w:val="333333"/>
        </w:rPr>
        <w:t>Meningkatnya akuntabilitas DPMPTSP.</w:t>
      </w:r>
    </w:p>
    <w:p w:rsidR="003D6E2D" w:rsidRDefault="003D6E2D" w:rsidP="003D6E2D">
      <w:pPr>
        <w:pStyle w:val="BodyText"/>
        <w:kinsoku w:val="0"/>
        <w:overflowPunct w:val="0"/>
        <w:spacing w:before="0"/>
        <w:ind w:left="0" w:right="50" w:firstLine="0"/>
        <w:jc w:val="both"/>
      </w:pPr>
    </w:p>
    <w:p w:rsidR="003D6E2D" w:rsidRDefault="003D6E2D" w:rsidP="003D6E2D">
      <w:pPr>
        <w:pStyle w:val="BodyText"/>
        <w:kinsoku w:val="0"/>
        <w:overflowPunct w:val="0"/>
        <w:spacing w:before="11"/>
        <w:ind w:left="0" w:right="50" w:firstLine="0"/>
        <w:jc w:val="both"/>
        <w:rPr>
          <w:sz w:val="23"/>
          <w:szCs w:val="23"/>
        </w:rPr>
      </w:pPr>
    </w:p>
    <w:p w:rsidR="003D6E2D" w:rsidRDefault="003D6E2D" w:rsidP="003D6E2D">
      <w:pPr>
        <w:pStyle w:val="BodyText"/>
        <w:numPr>
          <w:ilvl w:val="0"/>
          <w:numId w:val="25"/>
        </w:numPr>
        <w:tabs>
          <w:tab w:val="left" w:pos="1708"/>
        </w:tabs>
        <w:kinsoku w:val="0"/>
        <w:overflowPunct w:val="0"/>
        <w:spacing w:before="0" w:line="359" w:lineRule="auto"/>
        <w:ind w:right="50" w:hanging="696"/>
        <w:jc w:val="both"/>
        <w:rPr>
          <w:color w:val="000000"/>
        </w:rPr>
      </w:pPr>
      <w:r>
        <w:rPr>
          <w:b/>
          <w:bCs/>
          <w:color w:val="333333"/>
        </w:rPr>
        <w:t>Penguatan Pengawasan Indikator ;</w:t>
      </w:r>
    </w:p>
    <w:p w:rsidR="003D6E2D" w:rsidRDefault="003D6E2D" w:rsidP="003D6E2D">
      <w:pPr>
        <w:pStyle w:val="BodyText"/>
        <w:numPr>
          <w:ilvl w:val="1"/>
          <w:numId w:val="25"/>
        </w:numPr>
        <w:tabs>
          <w:tab w:val="left" w:pos="2053"/>
        </w:tabs>
        <w:kinsoku w:val="0"/>
        <w:overflowPunct w:val="0"/>
        <w:spacing w:before="0"/>
        <w:ind w:left="2110" w:right="50" w:hanging="427"/>
        <w:jc w:val="both"/>
        <w:rPr>
          <w:color w:val="000000"/>
        </w:rPr>
      </w:pPr>
      <w:r>
        <w:rPr>
          <w:color w:val="333333"/>
        </w:rPr>
        <w:t>Pengendalian Gratifikasi</w:t>
      </w:r>
    </w:p>
    <w:p w:rsidR="003D6E2D" w:rsidRDefault="003D6E2D" w:rsidP="003D6E2D">
      <w:pPr>
        <w:pStyle w:val="BodyText"/>
        <w:kinsoku w:val="0"/>
        <w:overflowPunct w:val="0"/>
        <w:spacing w:before="140" w:line="359" w:lineRule="auto"/>
        <w:ind w:left="2110" w:right="50" w:firstLine="0"/>
        <w:jc w:val="both"/>
        <w:rPr>
          <w:color w:val="000000"/>
        </w:rPr>
      </w:pPr>
      <w:r>
        <w:rPr>
          <w:color w:val="333333"/>
        </w:rPr>
        <w:t>Pengukuran  indikator  ini  dilakukan  dengan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mengacu pada  kondisi yang seharusnya dilakukan, seperti :</w:t>
      </w:r>
    </w:p>
    <w:p w:rsidR="005C2288" w:rsidRDefault="005C2288" w:rsidP="005C2288">
      <w:pPr>
        <w:pStyle w:val="BodyText"/>
        <w:numPr>
          <w:ilvl w:val="0"/>
          <w:numId w:val="10"/>
        </w:numPr>
        <w:tabs>
          <w:tab w:val="left" w:pos="2408"/>
        </w:tabs>
        <w:kinsoku w:val="0"/>
        <w:overflowPunct w:val="0"/>
        <w:spacing w:before="39" w:line="359" w:lineRule="auto"/>
        <w:ind w:right="-80" w:hanging="283"/>
        <w:jc w:val="both"/>
        <w:rPr>
          <w:color w:val="000000"/>
        </w:rPr>
      </w:pPr>
      <w:r>
        <w:rPr>
          <w:color w:val="333333"/>
        </w:rPr>
        <w:t>DINAS KESEHATAN telah  memiliki  publik  campaign  tentang pengendalian gratifikasi; dan</w:t>
      </w:r>
    </w:p>
    <w:p w:rsidR="003D6E2D" w:rsidRPr="007B655A" w:rsidRDefault="005C2288" w:rsidP="007B655A">
      <w:pPr>
        <w:pStyle w:val="BodyText"/>
        <w:numPr>
          <w:ilvl w:val="0"/>
          <w:numId w:val="10"/>
        </w:numPr>
        <w:tabs>
          <w:tab w:val="left" w:pos="2408"/>
        </w:tabs>
        <w:kinsoku w:val="0"/>
        <w:overflowPunct w:val="0"/>
        <w:spacing w:line="359" w:lineRule="auto"/>
        <w:ind w:right="-80" w:hanging="283"/>
        <w:jc w:val="both"/>
        <w:rPr>
          <w:color w:val="000000"/>
        </w:rPr>
      </w:pPr>
      <w:r>
        <w:rPr>
          <w:color w:val="333333"/>
        </w:rPr>
        <w:t>DINAS KESEHATAN telah  mengimplementasikan pengendalian  gratifikasi.</w:t>
      </w:r>
    </w:p>
    <w:p w:rsidR="007B655A" w:rsidRDefault="007B655A" w:rsidP="007B655A">
      <w:pPr>
        <w:pStyle w:val="BodyText"/>
        <w:numPr>
          <w:ilvl w:val="1"/>
          <w:numId w:val="25"/>
        </w:numPr>
        <w:tabs>
          <w:tab w:val="left" w:pos="2063"/>
        </w:tabs>
        <w:kinsoku w:val="0"/>
        <w:overflowPunct w:val="0"/>
        <w:spacing w:line="359" w:lineRule="auto"/>
        <w:ind w:left="2110" w:right="-80" w:hanging="427"/>
        <w:jc w:val="both"/>
        <w:rPr>
          <w:color w:val="000000"/>
        </w:rPr>
      </w:pPr>
      <w:r>
        <w:rPr>
          <w:color w:val="333333"/>
        </w:rPr>
        <w:t xml:space="preserve">Penerapan Sistem Pengawasan </w:t>
      </w:r>
      <w:r>
        <w:rPr>
          <w:color w:val="333333"/>
          <w:spacing w:val="-1"/>
        </w:rPr>
        <w:t>Internal</w:t>
      </w:r>
      <w:r>
        <w:rPr>
          <w:color w:val="333333"/>
        </w:rPr>
        <w:t xml:space="preserve"> Pemerintah </w:t>
      </w:r>
      <w:r>
        <w:rPr>
          <w:color w:val="333333"/>
          <w:spacing w:val="-1"/>
        </w:rPr>
        <w:t>(SPIP)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Pengukuran  indikator  ini  dilakukan  dengan  mengacu pada  kondisi yang seharusnya dilakukan, seperti :</w:t>
      </w:r>
    </w:p>
    <w:p w:rsidR="007B655A" w:rsidRDefault="007B655A" w:rsidP="007B655A">
      <w:pPr>
        <w:pStyle w:val="BodyText"/>
        <w:numPr>
          <w:ilvl w:val="0"/>
          <w:numId w:val="9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KESEHATANtelah membangun lingkungan pengendalian;</w:t>
      </w:r>
    </w:p>
    <w:p w:rsidR="007B655A" w:rsidRDefault="007B655A" w:rsidP="007B655A">
      <w:pPr>
        <w:pStyle w:val="BodyText"/>
        <w:numPr>
          <w:ilvl w:val="0"/>
          <w:numId w:val="9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KESEHATANtelah melakukan penilaian risiko atas unit kerja;</w:t>
      </w:r>
    </w:p>
    <w:p w:rsidR="007B655A" w:rsidRDefault="007B655A" w:rsidP="007B655A">
      <w:pPr>
        <w:pStyle w:val="BodyText"/>
        <w:numPr>
          <w:ilvl w:val="0"/>
          <w:numId w:val="9"/>
        </w:numPr>
        <w:tabs>
          <w:tab w:val="left" w:pos="2485"/>
        </w:tabs>
        <w:kinsoku w:val="0"/>
        <w:overflowPunct w:val="0"/>
        <w:ind w:left="2484" w:right="-80" w:hanging="374"/>
        <w:jc w:val="both"/>
        <w:rPr>
          <w:color w:val="000000"/>
        </w:rPr>
      </w:pPr>
      <w:r>
        <w:rPr>
          <w:color w:val="333333"/>
        </w:rPr>
        <w:t>DINAS KESEHATAN telah  melakukan  kegiatan</w:t>
      </w:r>
    </w:p>
    <w:p w:rsidR="007B655A" w:rsidRDefault="007B655A" w:rsidP="007B655A">
      <w:pPr>
        <w:pStyle w:val="BodyText"/>
        <w:kinsoku w:val="0"/>
        <w:overflowPunct w:val="0"/>
        <w:spacing w:before="140" w:line="359" w:lineRule="auto"/>
        <w:ind w:right="-80" w:firstLine="0"/>
        <w:jc w:val="both"/>
        <w:rPr>
          <w:color w:val="000000"/>
        </w:rPr>
      </w:pPr>
      <w:r>
        <w:rPr>
          <w:color w:val="333333"/>
        </w:rPr>
        <w:t>pengendalian  untuk  meminimalisir risiko yang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telah diidentifikasi; dan</w:t>
      </w:r>
    </w:p>
    <w:p w:rsidR="007B655A" w:rsidRDefault="007B655A" w:rsidP="007B655A">
      <w:pPr>
        <w:pStyle w:val="BodyText"/>
        <w:numPr>
          <w:ilvl w:val="0"/>
          <w:numId w:val="9"/>
        </w:numPr>
        <w:tabs>
          <w:tab w:val="left" w:pos="2485"/>
        </w:tabs>
        <w:kinsoku w:val="0"/>
        <w:overflowPunct w:val="0"/>
        <w:spacing w:before="10"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 xml:space="preserve">DINAS KESEHATAN telah  mengkomunikasikan  dan mengimplementasikan </w:t>
      </w:r>
      <w:r>
        <w:rPr>
          <w:color w:val="333333"/>
          <w:spacing w:val="-2"/>
        </w:rPr>
        <w:t>SPIP</w:t>
      </w:r>
      <w:r>
        <w:rPr>
          <w:color w:val="333333"/>
        </w:rPr>
        <w:t xml:space="preserve"> kepada  seluruh pihak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terkait.</w:t>
      </w:r>
    </w:p>
    <w:p w:rsidR="005C2288" w:rsidRPr="007B655A" w:rsidRDefault="005C2288" w:rsidP="003D6E2D">
      <w:pPr>
        <w:pStyle w:val="BodyText"/>
        <w:kinsoku w:val="0"/>
        <w:overflowPunct w:val="0"/>
        <w:spacing w:before="140" w:line="359" w:lineRule="auto"/>
        <w:ind w:left="2110" w:right="50" w:firstLine="0"/>
        <w:jc w:val="both"/>
        <w:rPr>
          <w:color w:val="000000"/>
          <w:lang w:val="en-US"/>
        </w:rPr>
        <w:sectPr w:rsidR="005C2288" w:rsidRPr="007B655A">
          <w:pgSz w:w="12240" w:h="18720"/>
          <w:pgMar w:top="1400" w:right="1380" w:bottom="280" w:left="1720" w:header="720" w:footer="720" w:gutter="0"/>
          <w:cols w:space="720" w:equalWidth="0">
            <w:col w:w="9140"/>
          </w:cols>
          <w:noEndnote/>
        </w:sectPr>
      </w:pPr>
    </w:p>
    <w:p w:rsidR="003D6E2D" w:rsidRDefault="003D6E2D" w:rsidP="003D6E2D">
      <w:pPr>
        <w:pStyle w:val="BodyText"/>
        <w:kinsoku w:val="0"/>
        <w:overflowPunct w:val="0"/>
        <w:spacing w:before="0"/>
        <w:ind w:left="0" w:right="-80" w:firstLine="0"/>
        <w:jc w:val="both"/>
      </w:pPr>
    </w:p>
    <w:p w:rsidR="003D6E2D" w:rsidRDefault="003D6E2D" w:rsidP="003D6E2D">
      <w:pPr>
        <w:pStyle w:val="BodyText"/>
        <w:numPr>
          <w:ilvl w:val="1"/>
          <w:numId w:val="25"/>
        </w:numPr>
        <w:tabs>
          <w:tab w:val="left" w:pos="2039"/>
        </w:tabs>
        <w:kinsoku w:val="0"/>
        <w:overflowPunct w:val="0"/>
        <w:spacing w:before="146"/>
        <w:ind w:left="2038" w:right="-80" w:hanging="355"/>
        <w:jc w:val="both"/>
        <w:rPr>
          <w:color w:val="000000"/>
        </w:rPr>
      </w:pPr>
      <w:r>
        <w:rPr>
          <w:color w:val="333333"/>
        </w:rPr>
        <w:t>Pengaduan Masyarakat</w:t>
      </w:r>
    </w:p>
    <w:p w:rsidR="003D6E2D" w:rsidRDefault="003D6E2D" w:rsidP="003D6E2D">
      <w:pPr>
        <w:pStyle w:val="BodyText"/>
        <w:kinsoku w:val="0"/>
        <w:overflowPunct w:val="0"/>
        <w:spacing w:before="140" w:line="359" w:lineRule="auto"/>
        <w:ind w:left="2110" w:right="-80" w:firstLine="0"/>
        <w:jc w:val="both"/>
        <w:rPr>
          <w:color w:val="000000"/>
        </w:rPr>
      </w:pPr>
      <w:r>
        <w:rPr>
          <w:color w:val="333333"/>
        </w:rPr>
        <w:t>Pengukuran  indikator  ini  dilakukan  dengan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mengacu pada  kondisi yang seharusnya dilakukan, seperti :</w:t>
      </w:r>
    </w:p>
    <w:p w:rsidR="003D6E2D" w:rsidRDefault="003D6E2D" w:rsidP="003D6E2D">
      <w:pPr>
        <w:pStyle w:val="BodyText"/>
        <w:numPr>
          <w:ilvl w:val="0"/>
          <w:numId w:val="8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 telah  mengimplementasikan  kebijakan pengaduan  masyarakat baik melalui media cetak dan elektronik(website) ;</w:t>
      </w:r>
    </w:p>
    <w:p w:rsidR="003D6E2D" w:rsidRDefault="003D6E2D" w:rsidP="003D6E2D">
      <w:pPr>
        <w:pStyle w:val="BodyText"/>
        <w:numPr>
          <w:ilvl w:val="0"/>
          <w:numId w:val="8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 telah  melaksanakan  tindak  lanjut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atas hasil  penanganan pengaduan  masyarakat ;</w:t>
      </w:r>
    </w:p>
    <w:p w:rsidR="003D6E2D" w:rsidRDefault="003D6E2D" w:rsidP="003D6E2D">
      <w:pPr>
        <w:pStyle w:val="BodyText"/>
        <w:numPr>
          <w:ilvl w:val="0"/>
          <w:numId w:val="8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 telah  melakukan  monitoring  dan evaluasi  atas  penanganan pengaduan  masyarakat ;</w:t>
      </w:r>
    </w:p>
    <w:p w:rsidR="003D6E2D" w:rsidRDefault="003D6E2D" w:rsidP="003D6E2D">
      <w:pPr>
        <w:pStyle w:val="BodyText"/>
        <w:numPr>
          <w:ilvl w:val="0"/>
          <w:numId w:val="8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KESEHATANtelah  menindaklanjuti  hasil  evaluasi atas  penanganan pengaduan  masyarakat.</w:t>
      </w:r>
    </w:p>
    <w:p w:rsidR="003D6E2D" w:rsidRDefault="003D6E2D" w:rsidP="003D6E2D">
      <w:pPr>
        <w:pStyle w:val="BodyText"/>
        <w:kinsoku w:val="0"/>
        <w:overflowPunct w:val="0"/>
        <w:spacing w:before="0"/>
        <w:ind w:left="0" w:right="-80" w:firstLine="0"/>
        <w:jc w:val="both"/>
      </w:pPr>
    </w:p>
    <w:p w:rsidR="003D6E2D" w:rsidRDefault="003D6E2D" w:rsidP="003D6E2D">
      <w:pPr>
        <w:pStyle w:val="BodyText"/>
        <w:numPr>
          <w:ilvl w:val="1"/>
          <w:numId w:val="25"/>
        </w:numPr>
        <w:tabs>
          <w:tab w:val="left" w:pos="2063"/>
        </w:tabs>
        <w:kinsoku w:val="0"/>
        <w:overflowPunct w:val="0"/>
        <w:spacing w:before="146"/>
        <w:ind w:left="2062" w:right="-80" w:hanging="379"/>
        <w:jc w:val="both"/>
        <w:rPr>
          <w:color w:val="000000"/>
        </w:rPr>
      </w:pPr>
      <w:r>
        <w:rPr>
          <w:color w:val="333333"/>
        </w:rPr>
        <w:t>Whistle Blowing System</w:t>
      </w:r>
    </w:p>
    <w:p w:rsidR="003D6E2D" w:rsidRDefault="003D6E2D" w:rsidP="003D6E2D">
      <w:pPr>
        <w:pStyle w:val="BodyText"/>
        <w:kinsoku w:val="0"/>
        <w:overflowPunct w:val="0"/>
        <w:spacing w:before="140" w:line="359" w:lineRule="auto"/>
        <w:ind w:left="2110" w:right="-80" w:firstLine="0"/>
        <w:jc w:val="both"/>
        <w:rPr>
          <w:color w:val="000000"/>
        </w:rPr>
      </w:pPr>
      <w:r>
        <w:rPr>
          <w:color w:val="333333"/>
        </w:rPr>
        <w:t>Pengukuran  indikator  ini  dilakukan  dengan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mengacu pada  kondisi yang seharusnya dilakukan, seperti :</w:t>
      </w:r>
    </w:p>
    <w:p w:rsidR="003D6E2D" w:rsidRDefault="003D6E2D" w:rsidP="003D6E2D">
      <w:pPr>
        <w:pStyle w:val="BodyText"/>
        <w:numPr>
          <w:ilvl w:val="0"/>
          <w:numId w:val="7"/>
        </w:numPr>
        <w:tabs>
          <w:tab w:val="left" w:pos="2485"/>
        </w:tabs>
        <w:kinsoku w:val="0"/>
        <w:overflowPunct w:val="0"/>
        <w:ind w:right="-80" w:hanging="422"/>
        <w:jc w:val="both"/>
        <w:rPr>
          <w:color w:val="000000"/>
        </w:rPr>
      </w:pPr>
      <w:r>
        <w:rPr>
          <w:color w:val="333333"/>
        </w:rPr>
        <w:t>DINAS KESEHATAN telah menerapkan whistle blowing system</w:t>
      </w:r>
    </w:p>
    <w:p w:rsidR="003D6E2D" w:rsidRPr="005C2288" w:rsidRDefault="003D6E2D" w:rsidP="005C2288">
      <w:pPr>
        <w:pStyle w:val="BodyText"/>
        <w:numPr>
          <w:ilvl w:val="0"/>
          <w:numId w:val="7"/>
        </w:numPr>
        <w:tabs>
          <w:tab w:val="left" w:pos="2485"/>
        </w:tabs>
        <w:kinsoku w:val="0"/>
        <w:overflowPunct w:val="0"/>
        <w:spacing w:before="140"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 telah  melakukan  evaluasi  atas penerapan  whistle  blowing system ;</w:t>
      </w:r>
    </w:p>
    <w:p w:rsidR="005C2288" w:rsidRPr="007B655A" w:rsidRDefault="005C2288" w:rsidP="007B655A">
      <w:pPr>
        <w:pStyle w:val="BodyText"/>
        <w:numPr>
          <w:ilvl w:val="0"/>
          <w:numId w:val="7"/>
        </w:numPr>
        <w:tabs>
          <w:tab w:val="left" w:pos="2485"/>
        </w:tabs>
        <w:kinsoku w:val="0"/>
        <w:overflowPunct w:val="0"/>
        <w:spacing w:before="39" w:line="359" w:lineRule="auto"/>
        <w:ind w:right="-80"/>
        <w:jc w:val="both"/>
        <w:rPr>
          <w:color w:val="000000"/>
        </w:rPr>
      </w:pPr>
      <w:r>
        <w:rPr>
          <w:color w:val="333333"/>
        </w:rPr>
        <w:t>DINAS KESEHATAN menindaklanjuti  hasil  evaluasi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atas penerapan  whistle blowing system.</w:t>
      </w:r>
    </w:p>
    <w:p w:rsidR="007B655A" w:rsidRDefault="007B655A" w:rsidP="007B655A">
      <w:pPr>
        <w:pStyle w:val="BodyText"/>
        <w:numPr>
          <w:ilvl w:val="1"/>
          <w:numId w:val="25"/>
        </w:numPr>
        <w:kinsoku w:val="0"/>
        <w:overflowPunct w:val="0"/>
        <w:spacing w:before="146"/>
        <w:ind w:left="2070" w:right="-80" w:hanging="387"/>
        <w:jc w:val="both"/>
        <w:rPr>
          <w:color w:val="000000"/>
        </w:rPr>
      </w:pPr>
      <w:r>
        <w:rPr>
          <w:color w:val="333333"/>
        </w:rPr>
        <w:t>Penanganan Benturan Kepentingan</w:t>
      </w:r>
    </w:p>
    <w:p w:rsidR="007B655A" w:rsidRDefault="007B655A" w:rsidP="007B655A">
      <w:pPr>
        <w:pStyle w:val="BodyText"/>
        <w:kinsoku w:val="0"/>
        <w:overflowPunct w:val="0"/>
        <w:spacing w:before="140" w:line="359" w:lineRule="auto"/>
        <w:ind w:left="2110" w:right="-80" w:firstLine="0"/>
        <w:jc w:val="both"/>
        <w:rPr>
          <w:color w:val="000000"/>
        </w:rPr>
      </w:pPr>
      <w:r>
        <w:rPr>
          <w:color w:val="333333"/>
        </w:rPr>
        <w:t>Pengukuran  indikator  ini  dilakukan  dengan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mengacu pada  kondisi yang seharusnya dilakukan, seperti :</w:t>
      </w:r>
    </w:p>
    <w:p w:rsidR="007B655A" w:rsidRDefault="007B655A" w:rsidP="007B655A">
      <w:pPr>
        <w:pStyle w:val="BodyText"/>
        <w:numPr>
          <w:ilvl w:val="0"/>
          <w:numId w:val="6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 telah mengidentifikasi benturan kepentingan dalam  tugas pelayanan  ;</w:t>
      </w:r>
    </w:p>
    <w:p w:rsidR="007B655A" w:rsidRDefault="007B655A" w:rsidP="007B655A">
      <w:pPr>
        <w:pStyle w:val="BodyText"/>
        <w:numPr>
          <w:ilvl w:val="0"/>
          <w:numId w:val="6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 telah  melakukan sosialiasi  penanganan benturan  kepentingan ;</w:t>
      </w:r>
    </w:p>
    <w:p w:rsidR="007B655A" w:rsidRDefault="007B655A" w:rsidP="007B655A">
      <w:pPr>
        <w:pStyle w:val="BodyText"/>
        <w:numPr>
          <w:ilvl w:val="0"/>
          <w:numId w:val="6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KESEHATANtelah mengimplementasikan penanganan benturan  kepentingan ;</w:t>
      </w:r>
    </w:p>
    <w:p w:rsidR="007B655A" w:rsidRDefault="007B655A" w:rsidP="007B655A">
      <w:pPr>
        <w:pStyle w:val="BodyText"/>
        <w:numPr>
          <w:ilvl w:val="0"/>
          <w:numId w:val="6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KESEHATANtelah  melakukan  evaluasi  atas penanganan benturan kepentingan ;</w:t>
      </w:r>
    </w:p>
    <w:p w:rsidR="007B655A" w:rsidRDefault="007B655A" w:rsidP="007B655A">
      <w:pPr>
        <w:pStyle w:val="BodyText"/>
        <w:numPr>
          <w:ilvl w:val="0"/>
          <w:numId w:val="6"/>
        </w:numPr>
        <w:tabs>
          <w:tab w:val="left" w:pos="2485"/>
        </w:tabs>
        <w:kinsoku w:val="0"/>
        <w:overflowPunct w:val="0"/>
        <w:spacing w:before="10"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 telah  menindaklanjuti  hasil  evaluasi atas  penanganan benturan kepentingan.</w:t>
      </w:r>
    </w:p>
    <w:p w:rsidR="007B655A" w:rsidRDefault="007B655A" w:rsidP="005C2288">
      <w:pPr>
        <w:pStyle w:val="BodyText"/>
        <w:tabs>
          <w:tab w:val="left" w:pos="2485"/>
        </w:tabs>
        <w:kinsoku w:val="0"/>
        <w:overflowPunct w:val="0"/>
        <w:spacing w:before="140" w:line="359" w:lineRule="auto"/>
        <w:ind w:right="-80"/>
        <w:jc w:val="both"/>
        <w:rPr>
          <w:color w:val="000000"/>
        </w:rPr>
        <w:sectPr w:rsidR="007B655A">
          <w:pgSz w:w="12240" w:h="18720"/>
          <w:pgMar w:top="1400" w:right="1440" w:bottom="280" w:left="1720" w:header="720" w:footer="720" w:gutter="0"/>
          <w:cols w:space="720" w:equalWidth="0">
            <w:col w:w="9080"/>
          </w:cols>
          <w:noEndnote/>
        </w:sectPr>
      </w:pPr>
    </w:p>
    <w:p w:rsidR="003D6E2D" w:rsidRDefault="003D6E2D" w:rsidP="003D6E2D">
      <w:pPr>
        <w:pStyle w:val="BodyText"/>
        <w:kinsoku w:val="0"/>
        <w:overflowPunct w:val="0"/>
        <w:spacing w:before="0"/>
        <w:ind w:left="0" w:right="-80" w:firstLine="0"/>
        <w:jc w:val="both"/>
      </w:pPr>
    </w:p>
    <w:p w:rsidR="003D6E2D" w:rsidRDefault="003D6E2D" w:rsidP="003D6E2D">
      <w:pPr>
        <w:pStyle w:val="BodyText"/>
        <w:kinsoku w:val="0"/>
        <w:overflowPunct w:val="0"/>
        <w:ind w:left="1683" w:right="-80" w:firstLine="0"/>
        <w:jc w:val="both"/>
        <w:rPr>
          <w:color w:val="000000"/>
        </w:rPr>
      </w:pPr>
      <w:r>
        <w:rPr>
          <w:b/>
          <w:bCs/>
          <w:color w:val="333333"/>
        </w:rPr>
        <w:t>Target ;</w:t>
      </w:r>
    </w:p>
    <w:p w:rsidR="003D6E2D" w:rsidRDefault="003D6E2D" w:rsidP="003D6E2D">
      <w:pPr>
        <w:pStyle w:val="BodyText"/>
        <w:numPr>
          <w:ilvl w:val="0"/>
          <w:numId w:val="5"/>
        </w:numPr>
        <w:tabs>
          <w:tab w:val="left" w:pos="2053"/>
        </w:tabs>
        <w:kinsoku w:val="0"/>
        <w:overflowPunct w:val="0"/>
        <w:spacing w:before="140"/>
        <w:ind w:right="-80" w:hanging="369"/>
        <w:jc w:val="both"/>
        <w:rPr>
          <w:color w:val="000000"/>
        </w:rPr>
      </w:pPr>
      <w:r>
        <w:rPr>
          <w:color w:val="333333"/>
        </w:rPr>
        <w:t>Meningkatnya kepatuhan terhadap pengelolaan keuangan</w:t>
      </w:r>
    </w:p>
    <w:p w:rsidR="003D6E2D" w:rsidRDefault="003D6E2D" w:rsidP="003D6E2D">
      <w:pPr>
        <w:pStyle w:val="BodyText"/>
        <w:numPr>
          <w:ilvl w:val="0"/>
          <w:numId w:val="5"/>
        </w:numPr>
        <w:tabs>
          <w:tab w:val="left" w:pos="2063"/>
        </w:tabs>
        <w:kinsoku w:val="0"/>
        <w:overflowPunct w:val="0"/>
        <w:spacing w:before="140"/>
        <w:ind w:left="2062" w:right="-80" w:hanging="379"/>
        <w:jc w:val="both"/>
        <w:rPr>
          <w:color w:val="000000"/>
        </w:rPr>
      </w:pPr>
      <w:r>
        <w:rPr>
          <w:color w:val="333333"/>
        </w:rPr>
        <w:t>Meningkatnya  efektivitas  pengelolaan  anggaran DPMPTSP</w:t>
      </w:r>
    </w:p>
    <w:p w:rsidR="003D6E2D" w:rsidRDefault="003D6E2D" w:rsidP="003D6E2D">
      <w:pPr>
        <w:pStyle w:val="BodyText"/>
        <w:kinsoku w:val="0"/>
        <w:overflowPunct w:val="0"/>
        <w:spacing w:before="0"/>
        <w:ind w:left="0" w:right="-80" w:firstLine="0"/>
        <w:jc w:val="both"/>
      </w:pPr>
    </w:p>
    <w:p w:rsidR="003D6E2D" w:rsidRDefault="003D6E2D" w:rsidP="003D6E2D">
      <w:pPr>
        <w:pStyle w:val="BodyText"/>
        <w:kinsoku w:val="0"/>
        <w:overflowPunct w:val="0"/>
        <w:spacing w:before="11"/>
        <w:ind w:left="0" w:right="-80" w:firstLine="0"/>
        <w:jc w:val="both"/>
        <w:rPr>
          <w:sz w:val="23"/>
          <w:szCs w:val="23"/>
        </w:rPr>
      </w:pPr>
    </w:p>
    <w:p w:rsidR="003D6E2D" w:rsidRDefault="003D6E2D" w:rsidP="003D6E2D">
      <w:pPr>
        <w:pStyle w:val="BodyText"/>
        <w:numPr>
          <w:ilvl w:val="0"/>
          <w:numId w:val="25"/>
        </w:numPr>
        <w:tabs>
          <w:tab w:val="left" w:pos="1708"/>
        </w:tabs>
        <w:kinsoku w:val="0"/>
        <w:overflowPunct w:val="0"/>
        <w:spacing w:before="0" w:line="359" w:lineRule="auto"/>
        <w:ind w:right="-80" w:hanging="696"/>
        <w:jc w:val="both"/>
        <w:rPr>
          <w:color w:val="000000"/>
        </w:rPr>
      </w:pPr>
      <w:r>
        <w:rPr>
          <w:b/>
          <w:bCs/>
          <w:color w:val="333333"/>
        </w:rPr>
        <w:t xml:space="preserve">Penguatan Kualitas Pelayanan Publik Indikator </w:t>
      </w:r>
      <w:r>
        <w:rPr>
          <w:color w:val="333333"/>
        </w:rPr>
        <w:t>;</w:t>
      </w:r>
    </w:p>
    <w:p w:rsidR="003D6E2D" w:rsidRDefault="003D6E2D" w:rsidP="003D6E2D">
      <w:pPr>
        <w:pStyle w:val="BodyText"/>
        <w:numPr>
          <w:ilvl w:val="1"/>
          <w:numId w:val="25"/>
        </w:numPr>
        <w:tabs>
          <w:tab w:val="left" w:pos="2053"/>
        </w:tabs>
        <w:kinsoku w:val="0"/>
        <w:overflowPunct w:val="0"/>
        <w:spacing w:before="0"/>
        <w:ind w:left="2052" w:right="-80" w:hanging="369"/>
        <w:jc w:val="both"/>
        <w:rPr>
          <w:color w:val="000000"/>
        </w:rPr>
      </w:pPr>
      <w:r>
        <w:rPr>
          <w:color w:val="333333"/>
        </w:rPr>
        <w:t>Standar Pelayanan</w:t>
      </w:r>
    </w:p>
    <w:p w:rsidR="003D6E2D" w:rsidRDefault="003D6E2D" w:rsidP="003D6E2D">
      <w:pPr>
        <w:pStyle w:val="BodyText"/>
        <w:kinsoku w:val="0"/>
        <w:overflowPunct w:val="0"/>
        <w:spacing w:before="140" w:line="359" w:lineRule="auto"/>
        <w:ind w:left="2110" w:right="-80" w:firstLine="0"/>
        <w:jc w:val="both"/>
        <w:rPr>
          <w:color w:val="000000"/>
        </w:rPr>
      </w:pPr>
      <w:r>
        <w:rPr>
          <w:color w:val="333333"/>
        </w:rPr>
        <w:t>Pengukuran  indikator  ini  dilakukan  dengan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mengacu pada  kondisi yang seharusnya dilakukan, seperti :</w:t>
      </w:r>
    </w:p>
    <w:p w:rsidR="003D6E2D" w:rsidRDefault="003D6E2D" w:rsidP="003D6E2D">
      <w:pPr>
        <w:pStyle w:val="BodyText"/>
        <w:numPr>
          <w:ilvl w:val="0"/>
          <w:numId w:val="4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memiliki Standar Pelayanan Minimal (SPM);</w:t>
      </w:r>
    </w:p>
    <w:p w:rsidR="003D6E2D" w:rsidRDefault="003D6E2D" w:rsidP="003D6E2D">
      <w:pPr>
        <w:pStyle w:val="BodyText"/>
        <w:numPr>
          <w:ilvl w:val="0"/>
          <w:numId w:val="4"/>
        </w:numPr>
        <w:tabs>
          <w:tab w:val="left" w:pos="2485"/>
        </w:tabs>
        <w:kinsoku w:val="0"/>
        <w:overflowPunct w:val="0"/>
        <w:ind w:left="2484" w:right="-80" w:hanging="374"/>
        <w:jc w:val="both"/>
        <w:rPr>
          <w:color w:val="000000"/>
        </w:rPr>
      </w:pPr>
      <w:r>
        <w:rPr>
          <w:color w:val="333333"/>
        </w:rPr>
        <w:t>DINAS KESEHATAN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telah memaklumatkan standar pelayanan</w:t>
      </w:r>
    </w:p>
    <w:p w:rsidR="003D6E2D" w:rsidRDefault="003D6E2D" w:rsidP="003D6E2D">
      <w:pPr>
        <w:pStyle w:val="BodyText"/>
        <w:numPr>
          <w:ilvl w:val="0"/>
          <w:numId w:val="4"/>
        </w:numPr>
        <w:tabs>
          <w:tab w:val="left" w:pos="2485"/>
        </w:tabs>
        <w:kinsoku w:val="0"/>
        <w:overflowPunct w:val="0"/>
        <w:spacing w:before="140"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 telah  memiliki  SOP  bagi  pelaksanaan standar  pelayanan ;</w:t>
      </w:r>
    </w:p>
    <w:p w:rsidR="003D6E2D" w:rsidRDefault="003D6E2D" w:rsidP="003D6E2D">
      <w:pPr>
        <w:pStyle w:val="BodyText"/>
        <w:numPr>
          <w:ilvl w:val="0"/>
          <w:numId w:val="4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DINAS KESEHATAN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telah  melakukan reviu dan perbaikan atas standar  pelayanan dan SOP.</w:t>
      </w:r>
    </w:p>
    <w:p w:rsidR="003D6E2D" w:rsidRDefault="003D6E2D" w:rsidP="003D6E2D">
      <w:pPr>
        <w:pStyle w:val="BodyText"/>
        <w:numPr>
          <w:ilvl w:val="1"/>
          <w:numId w:val="25"/>
        </w:numPr>
        <w:tabs>
          <w:tab w:val="left" w:pos="2063"/>
        </w:tabs>
        <w:kinsoku w:val="0"/>
        <w:overflowPunct w:val="0"/>
        <w:ind w:left="2062" w:right="-80" w:hanging="379"/>
        <w:jc w:val="both"/>
        <w:rPr>
          <w:color w:val="000000"/>
        </w:rPr>
      </w:pPr>
      <w:r>
        <w:rPr>
          <w:color w:val="333333"/>
        </w:rPr>
        <w:t>Budaya Pelayanan Prima</w:t>
      </w:r>
    </w:p>
    <w:p w:rsidR="003D6E2D" w:rsidRDefault="003D6E2D" w:rsidP="003D6E2D">
      <w:pPr>
        <w:pStyle w:val="BodyText"/>
        <w:kinsoku w:val="0"/>
        <w:overflowPunct w:val="0"/>
        <w:spacing w:before="140" w:line="359" w:lineRule="auto"/>
        <w:ind w:left="2110" w:right="-80" w:firstLine="0"/>
        <w:jc w:val="both"/>
        <w:rPr>
          <w:color w:val="000000"/>
        </w:rPr>
      </w:pPr>
      <w:r>
        <w:rPr>
          <w:color w:val="333333"/>
        </w:rPr>
        <w:t>Pengukuran  indikator  ini  dilakukan  dengan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mengacu pada  kondisi yang seharusnya dilakukan, seperti :</w:t>
      </w:r>
    </w:p>
    <w:p w:rsidR="005C2288" w:rsidRDefault="003D6E2D" w:rsidP="006256C5">
      <w:pPr>
        <w:pStyle w:val="BodyText"/>
        <w:numPr>
          <w:ilvl w:val="0"/>
          <w:numId w:val="35"/>
        </w:numPr>
        <w:kinsoku w:val="0"/>
        <w:overflowPunct w:val="0"/>
        <w:spacing w:before="39" w:line="359" w:lineRule="auto"/>
        <w:ind w:left="2520" w:right="-80"/>
        <w:jc w:val="both"/>
        <w:rPr>
          <w:color w:val="000000"/>
        </w:rPr>
      </w:pPr>
      <w:r>
        <w:rPr>
          <w:color w:val="333333"/>
        </w:rPr>
        <w:t>DINAS KESEHATAN telah memiliki sitem reward and punishment bagi pelaksana layanan</w:t>
      </w:r>
      <w:r w:rsidR="005C2288">
        <w:rPr>
          <w:color w:val="333333"/>
          <w:lang w:val="en-US"/>
        </w:rPr>
        <w:t>,</w:t>
      </w:r>
      <w:r>
        <w:rPr>
          <w:color w:val="333333"/>
        </w:rPr>
        <w:t xml:space="preserve"> </w:t>
      </w:r>
      <w:r w:rsidR="005C2288">
        <w:rPr>
          <w:color w:val="333333"/>
          <w:lang w:val="en-US"/>
        </w:rPr>
        <w:t>me</w:t>
      </w:r>
      <w:r>
        <w:rPr>
          <w:color w:val="333333"/>
        </w:rPr>
        <w:t>lakukan</w:t>
      </w:r>
      <w:r w:rsidR="005C2288" w:rsidRPr="005C2288">
        <w:rPr>
          <w:color w:val="333333"/>
        </w:rPr>
        <w:t xml:space="preserve"> </w:t>
      </w:r>
      <w:r w:rsidR="005C2288">
        <w:rPr>
          <w:color w:val="333333"/>
        </w:rPr>
        <w:t>sosialisasi/pelatihan berupa kode  etik,  estetika, capacity  building  dalam</w:t>
      </w:r>
      <w:r w:rsidR="005C2288">
        <w:rPr>
          <w:color w:val="333333"/>
        </w:rPr>
        <w:tab/>
        <w:t>upaya  penerapan budaya pelayanan prima ;</w:t>
      </w:r>
    </w:p>
    <w:p w:rsidR="00B97111" w:rsidRDefault="00B97111" w:rsidP="006256C5">
      <w:pPr>
        <w:pStyle w:val="BodyText"/>
        <w:numPr>
          <w:ilvl w:val="0"/>
          <w:numId w:val="35"/>
        </w:numPr>
        <w:tabs>
          <w:tab w:val="left" w:pos="6943"/>
        </w:tabs>
        <w:kinsoku w:val="0"/>
        <w:overflowPunct w:val="0"/>
        <w:spacing w:line="359" w:lineRule="auto"/>
        <w:ind w:left="2520" w:right="-80"/>
        <w:jc w:val="both"/>
        <w:rPr>
          <w:color w:val="000000"/>
        </w:rPr>
      </w:pPr>
      <w:r>
        <w:rPr>
          <w:color w:val="333333"/>
        </w:rPr>
        <w:t>DINAS KESEHATANtelah memiliki informasi tentang pelayanan mudah  diakses melalui</w:t>
      </w:r>
      <w:r>
        <w:rPr>
          <w:color w:val="333333"/>
        </w:rPr>
        <w:tab/>
        <w:t>berbagai media ;</w:t>
      </w:r>
    </w:p>
    <w:p w:rsidR="00B97111" w:rsidRPr="005C2288" w:rsidRDefault="00B97111" w:rsidP="006256C5">
      <w:pPr>
        <w:pStyle w:val="BodyText"/>
        <w:numPr>
          <w:ilvl w:val="0"/>
          <w:numId w:val="35"/>
        </w:numPr>
        <w:kinsoku w:val="0"/>
        <w:overflowPunct w:val="0"/>
        <w:ind w:left="2520" w:right="-80"/>
        <w:jc w:val="both"/>
        <w:rPr>
          <w:color w:val="000000"/>
        </w:rPr>
      </w:pPr>
      <w:r>
        <w:rPr>
          <w:color w:val="333333"/>
        </w:rPr>
        <w:t>DINAS KESEHATAN telah  memiliki  sarana  layanan  terpadu</w:t>
      </w:r>
      <w:r w:rsidRPr="005C2288">
        <w:rPr>
          <w:color w:val="333333"/>
        </w:rPr>
        <w:t xml:space="preserve"> terintegrasi ;</w:t>
      </w:r>
    </w:p>
    <w:p w:rsidR="00B97111" w:rsidRPr="006256C5" w:rsidRDefault="00B97111" w:rsidP="006256C5">
      <w:pPr>
        <w:pStyle w:val="BodyText"/>
        <w:numPr>
          <w:ilvl w:val="0"/>
          <w:numId w:val="35"/>
        </w:numPr>
        <w:kinsoku w:val="0"/>
        <w:overflowPunct w:val="0"/>
        <w:spacing w:before="140" w:line="359" w:lineRule="auto"/>
        <w:ind w:left="2520" w:right="-80"/>
        <w:jc w:val="both"/>
        <w:rPr>
          <w:color w:val="000000"/>
        </w:rPr>
      </w:pPr>
      <w:r>
        <w:rPr>
          <w:color w:val="333333"/>
        </w:rPr>
        <w:t>DINAS KESEHATANtelah melakukan inovasi pelayanan berupa pelayanan Perizinan secara on-line ;</w:t>
      </w:r>
    </w:p>
    <w:p w:rsidR="00B97111" w:rsidRDefault="00B97111" w:rsidP="00B97111">
      <w:pPr>
        <w:pStyle w:val="BodyText"/>
        <w:numPr>
          <w:ilvl w:val="1"/>
          <w:numId w:val="25"/>
        </w:numPr>
        <w:tabs>
          <w:tab w:val="left" w:pos="2039"/>
        </w:tabs>
        <w:kinsoku w:val="0"/>
        <w:overflowPunct w:val="0"/>
        <w:spacing w:before="146"/>
        <w:ind w:left="2038" w:right="-80" w:hanging="355"/>
        <w:jc w:val="both"/>
        <w:rPr>
          <w:color w:val="000000"/>
        </w:rPr>
      </w:pPr>
      <w:r>
        <w:rPr>
          <w:color w:val="333333"/>
        </w:rPr>
        <w:t>Penilaian Kepuasan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2"/>
        </w:rPr>
        <w:t>Terhadap</w:t>
      </w:r>
      <w:r>
        <w:rPr>
          <w:color w:val="333333"/>
        </w:rPr>
        <w:t xml:space="preserve"> Pelayanan</w:t>
      </w:r>
    </w:p>
    <w:p w:rsidR="00B97111" w:rsidRDefault="00B97111" w:rsidP="00B97111">
      <w:pPr>
        <w:pStyle w:val="BodyText"/>
        <w:kinsoku w:val="0"/>
        <w:overflowPunct w:val="0"/>
        <w:spacing w:before="140" w:line="359" w:lineRule="auto"/>
        <w:ind w:left="2110" w:right="-80" w:firstLine="0"/>
        <w:jc w:val="both"/>
        <w:rPr>
          <w:color w:val="000000"/>
        </w:rPr>
      </w:pPr>
      <w:r>
        <w:rPr>
          <w:color w:val="333333"/>
        </w:rPr>
        <w:t>Pengukuran  indikator  ini  dilakukan  dengan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mengacu pada  kondisi yang seharusnya dilakukan, seperti :</w:t>
      </w:r>
    </w:p>
    <w:p w:rsidR="00B97111" w:rsidRDefault="006256C5" w:rsidP="00B97111">
      <w:pPr>
        <w:pStyle w:val="BodyText"/>
        <w:numPr>
          <w:ilvl w:val="0"/>
          <w:numId w:val="2"/>
        </w:numPr>
        <w:tabs>
          <w:tab w:val="left" w:pos="2485"/>
          <w:tab w:val="left" w:pos="4121"/>
        </w:tabs>
        <w:kinsoku w:val="0"/>
        <w:overflowPunct w:val="0"/>
        <w:spacing w:before="10" w:line="359" w:lineRule="auto"/>
        <w:ind w:right="-80" w:hanging="422"/>
        <w:jc w:val="both"/>
        <w:rPr>
          <w:color w:val="000000"/>
        </w:rPr>
      </w:pPr>
      <w:bookmarkStart w:id="0" w:name="_GoBack"/>
      <w:bookmarkEnd w:id="0"/>
      <w:r>
        <w:rPr>
          <w:color w:val="333333"/>
        </w:rPr>
        <w:t>DINAS KESEHATAN</w:t>
      </w:r>
      <w:r w:rsidR="00B97111">
        <w:rPr>
          <w:color w:val="333333"/>
        </w:rPr>
        <w:tab/>
        <w:t>telah</w:t>
      </w:r>
      <w:r w:rsidR="00B97111">
        <w:rPr>
          <w:color w:val="333333"/>
          <w:spacing w:val="76"/>
        </w:rPr>
        <w:t xml:space="preserve"> </w:t>
      </w:r>
      <w:r w:rsidR="00B97111">
        <w:rPr>
          <w:color w:val="333333"/>
        </w:rPr>
        <w:t>melakukan  survey  kepuasan masyarakat  terhadap pelayanan ;</w:t>
      </w:r>
    </w:p>
    <w:p w:rsidR="00B97111" w:rsidRDefault="00B97111" w:rsidP="00B97111">
      <w:pPr>
        <w:pStyle w:val="BodyText"/>
        <w:numPr>
          <w:ilvl w:val="0"/>
          <w:numId w:val="2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>
        <w:rPr>
          <w:color w:val="333333"/>
        </w:rPr>
        <w:t>Hasil  survey  kepuasan  masyakat  dapat  diakses secara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terbuka</w:t>
      </w:r>
    </w:p>
    <w:p w:rsidR="003D6E2D" w:rsidRPr="005C2288" w:rsidRDefault="00B97111" w:rsidP="00B4753B">
      <w:pPr>
        <w:pStyle w:val="BodyText"/>
        <w:numPr>
          <w:ilvl w:val="0"/>
          <w:numId w:val="2"/>
        </w:numPr>
        <w:tabs>
          <w:tab w:val="left" w:pos="2485"/>
        </w:tabs>
        <w:kinsoku w:val="0"/>
        <w:overflowPunct w:val="0"/>
        <w:spacing w:line="359" w:lineRule="auto"/>
        <w:ind w:right="-80" w:hanging="422"/>
        <w:jc w:val="both"/>
        <w:rPr>
          <w:color w:val="000000"/>
        </w:rPr>
      </w:pPr>
      <w:r w:rsidRPr="00402A8B">
        <w:rPr>
          <w:color w:val="333333"/>
        </w:rPr>
        <w:lastRenderedPageBreak/>
        <w:t>DINAS KESEHATAN telah  melakukan  tindak  lanjut</w:t>
      </w:r>
      <w:r w:rsidRPr="00402A8B">
        <w:rPr>
          <w:color w:val="333333"/>
          <w:spacing w:val="76"/>
        </w:rPr>
        <w:t xml:space="preserve"> </w:t>
      </w:r>
      <w:r w:rsidRPr="00402A8B">
        <w:rPr>
          <w:color w:val="333333"/>
        </w:rPr>
        <w:t xml:space="preserve">atas </w:t>
      </w:r>
      <w:proofErr w:type="spellStart"/>
      <w:r w:rsidR="00402A8B">
        <w:rPr>
          <w:color w:val="333333"/>
          <w:lang w:val="en-US"/>
        </w:rPr>
        <w:t>kepuasan</w:t>
      </w:r>
      <w:proofErr w:type="spellEnd"/>
      <w:r w:rsidR="00402A8B">
        <w:rPr>
          <w:color w:val="333333"/>
          <w:lang w:val="en-US"/>
        </w:rPr>
        <w:t xml:space="preserve"> </w:t>
      </w:r>
      <w:proofErr w:type="spellStart"/>
      <w:r w:rsidR="00402A8B">
        <w:rPr>
          <w:color w:val="333333"/>
          <w:lang w:val="en-US"/>
        </w:rPr>
        <w:t>masyarakat</w:t>
      </w:r>
      <w:proofErr w:type="spellEnd"/>
      <w:r w:rsidR="00402A8B">
        <w:rPr>
          <w:color w:val="333333"/>
          <w:lang w:val="en-US"/>
        </w:rPr>
        <w:t>.</w:t>
      </w:r>
    </w:p>
    <w:p w:rsidR="003D6E2D" w:rsidRDefault="003D6E2D" w:rsidP="003D6E2D">
      <w:pPr>
        <w:pStyle w:val="BodyText"/>
        <w:kinsoku w:val="0"/>
        <w:overflowPunct w:val="0"/>
        <w:ind w:left="1683" w:right="-80" w:firstLine="0"/>
        <w:jc w:val="both"/>
        <w:rPr>
          <w:color w:val="000000"/>
        </w:rPr>
      </w:pPr>
      <w:r>
        <w:rPr>
          <w:b/>
          <w:bCs/>
          <w:color w:val="333333"/>
        </w:rPr>
        <w:t>Target ;</w:t>
      </w:r>
    </w:p>
    <w:p w:rsidR="003D6E2D" w:rsidRDefault="003D6E2D" w:rsidP="003D6E2D">
      <w:pPr>
        <w:pStyle w:val="BodyText"/>
        <w:numPr>
          <w:ilvl w:val="0"/>
          <w:numId w:val="1"/>
        </w:numPr>
        <w:tabs>
          <w:tab w:val="left" w:pos="2053"/>
        </w:tabs>
        <w:kinsoku w:val="0"/>
        <w:overflowPunct w:val="0"/>
        <w:spacing w:before="140" w:line="359" w:lineRule="auto"/>
        <w:ind w:right="-80" w:hanging="427"/>
        <w:jc w:val="both"/>
        <w:rPr>
          <w:color w:val="000000"/>
        </w:rPr>
      </w:pPr>
      <w:r>
        <w:rPr>
          <w:color w:val="333333"/>
        </w:rPr>
        <w:t>Meningkatnya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kualitas  pelayanan  publik  (lebih  cepat, lebih  murah,  lebih  aman,  dan  lebih  mudah dijangkau)  pada  instansi  pemerintah ;</w:t>
      </w:r>
    </w:p>
    <w:p w:rsidR="003D6E2D" w:rsidRDefault="003D6E2D" w:rsidP="003D6E2D">
      <w:pPr>
        <w:pStyle w:val="BodyText"/>
        <w:numPr>
          <w:ilvl w:val="0"/>
          <w:numId w:val="1"/>
        </w:numPr>
        <w:tabs>
          <w:tab w:val="left" w:pos="2063"/>
        </w:tabs>
        <w:kinsoku w:val="0"/>
        <w:overflowPunct w:val="0"/>
        <w:spacing w:line="359" w:lineRule="auto"/>
        <w:ind w:right="-80" w:hanging="427"/>
        <w:jc w:val="both"/>
        <w:rPr>
          <w:color w:val="000000"/>
        </w:rPr>
      </w:pPr>
      <w:r>
        <w:rPr>
          <w:color w:val="333333"/>
        </w:rPr>
        <w:t>Meningkatnya  jumlah  perorangan atau perusahaan mengurus izin usahanya</w:t>
      </w:r>
    </w:p>
    <w:p w:rsidR="003D6E2D" w:rsidRDefault="003D6E2D" w:rsidP="003D6E2D">
      <w:pPr>
        <w:pStyle w:val="BodyText"/>
        <w:numPr>
          <w:ilvl w:val="0"/>
          <w:numId w:val="1"/>
        </w:numPr>
        <w:tabs>
          <w:tab w:val="left" w:pos="2039"/>
        </w:tabs>
        <w:kinsoku w:val="0"/>
        <w:overflowPunct w:val="0"/>
        <w:spacing w:line="359" w:lineRule="auto"/>
        <w:ind w:right="-80" w:hanging="427"/>
        <w:jc w:val="both"/>
        <w:rPr>
          <w:color w:val="000000"/>
        </w:rPr>
      </w:pPr>
      <w:r>
        <w:rPr>
          <w:color w:val="333333"/>
        </w:rPr>
        <w:t>Meningkatnya  indeks  kepuasan  masyarakat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terhadap penyelenggaraan  pelayanan</w:t>
      </w:r>
    </w:p>
    <w:p w:rsidR="003D6E2D" w:rsidRDefault="003D6E2D" w:rsidP="003D6E2D">
      <w:pPr>
        <w:jc w:val="both"/>
      </w:pPr>
    </w:p>
    <w:tbl>
      <w:tblPr>
        <w:tblW w:w="0" w:type="auto"/>
        <w:tblInd w:w="1620" w:type="dxa"/>
        <w:tblLook w:val="04A0" w:firstRow="1" w:lastRow="0" w:firstColumn="1" w:lastColumn="0" w:noHBand="0" w:noVBand="1"/>
      </w:tblPr>
      <w:tblGrid>
        <w:gridCol w:w="2174"/>
        <w:gridCol w:w="5386"/>
      </w:tblGrid>
      <w:tr w:rsidR="003D6E2D" w:rsidRPr="00097797" w:rsidTr="001F55B8">
        <w:tc>
          <w:tcPr>
            <w:tcW w:w="2174" w:type="dxa"/>
            <w:shd w:val="clear" w:color="auto" w:fill="auto"/>
          </w:tcPr>
          <w:p w:rsidR="003D6E2D" w:rsidRPr="00097797" w:rsidRDefault="003D6E2D" w:rsidP="001F55B8">
            <w:pPr>
              <w:tabs>
                <w:tab w:val="num" w:pos="666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D6E2D" w:rsidRPr="00FE4DE7" w:rsidRDefault="003D6E2D" w:rsidP="001F55B8">
            <w:pPr>
              <w:spacing w:after="0" w:line="240" w:lineRule="auto"/>
              <w:ind w:left="37"/>
              <w:rPr>
                <w:rFonts w:ascii="Bookman Old Style" w:hAnsi="Bookman Old Style"/>
                <w:bCs/>
                <w:sz w:val="24"/>
                <w:szCs w:val="24"/>
                <w:lang w:val="it-IT"/>
              </w:rPr>
            </w:pPr>
            <w:r w:rsidRPr="00FE4DE7">
              <w:rPr>
                <w:rFonts w:ascii="Bookman Old Style" w:hAnsi="Bookman Old Style"/>
                <w:bCs/>
                <w:sz w:val="24"/>
                <w:szCs w:val="24"/>
                <w:lang w:val="it-IT"/>
              </w:rPr>
              <w:t xml:space="preserve">KEPALA </w:t>
            </w:r>
            <w:r w:rsidRPr="00FE4DE7">
              <w:rPr>
                <w:rFonts w:ascii="Bookman Old Style" w:hAnsi="Bookman Old Style"/>
                <w:bCs/>
                <w:sz w:val="24"/>
                <w:szCs w:val="24"/>
              </w:rPr>
              <w:t xml:space="preserve">DINAS KESEHATAN KABUPATEN </w:t>
            </w:r>
            <w:r w:rsidRPr="00FE4DE7">
              <w:rPr>
                <w:rFonts w:ascii="Bookman Old Style" w:hAnsi="Bookman Old Style"/>
                <w:bCs/>
                <w:sz w:val="24"/>
                <w:szCs w:val="24"/>
                <w:lang w:val="it-IT"/>
              </w:rPr>
              <w:t>HULU SUNGAI SELATAN</w:t>
            </w:r>
          </w:p>
          <w:p w:rsidR="003D6E2D" w:rsidRPr="00FE4DE7" w:rsidRDefault="003D6E2D" w:rsidP="001F55B8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  <w:p w:rsidR="003D6E2D" w:rsidRPr="00FE4DE7" w:rsidRDefault="003D6E2D" w:rsidP="001F55B8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</w:rPr>
            </w:pPr>
          </w:p>
          <w:p w:rsidR="003D6E2D" w:rsidRPr="00FE4DE7" w:rsidRDefault="003D6E2D" w:rsidP="001F55B8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</w:rPr>
            </w:pPr>
          </w:p>
          <w:p w:rsidR="003D6E2D" w:rsidRPr="00FE4DE7" w:rsidRDefault="003D6E2D" w:rsidP="001F55B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  <w:u w:val="single"/>
                <w:lang w:val="it-IT"/>
              </w:rPr>
            </w:pPr>
            <w:r w:rsidRPr="00FE4DE7">
              <w:rPr>
                <w:rFonts w:ascii="Bookman Old Style" w:hAnsi="Bookman Old Style"/>
                <w:bCs/>
                <w:sz w:val="24"/>
                <w:szCs w:val="24"/>
                <w:u w:val="single"/>
                <w:lang w:val="it-IT"/>
              </w:rPr>
              <w:t>dr. Hj. SITI ZAINAB</w:t>
            </w:r>
          </w:p>
          <w:p w:rsidR="003D6E2D" w:rsidRPr="00FE4DE7" w:rsidRDefault="003D6E2D" w:rsidP="001F55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FE4DE7">
              <w:rPr>
                <w:rFonts w:ascii="Bookman Old Style" w:hAnsi="Bookman Old Style"/>
                <w:sz w:val="24"/>
                <w:szCs w:val="24"/>
                <w:lang w:val="it-IT"/>
              </w:rPr>
              <w:t>Pembina Tingkat I</w:t>
            </w:r>
          </w:p>
          <w:p w:rsidR="003D6E2D" w:rsidRPr="00FE4DE7" w:rsidRDefault="003D6E2D" w:rsidP="001F55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FE4DE7">
              <w:rPr>
                <w:rFonts w:ascii="Bookman Old Style" w:hAnsi="Bookman Old Style"/>
                <w:sz w:val="24"/>
                <w:szCs w:val="24"/>
                <w:lang w:val="it-IT"/>
              </w:rPr>
              <w:t>NIP. 19710723 20021 2 004</w:t>
            </w:r>
          </w:p>
          <w:p w:rsidR="003D6E2D" w:rsidRPr="00FE4DE7" w:rsidRDefault="003D6E2D" w:rsidP="001F55B8">
            <w:pPr>
              <w:tabs>
                <w:tab w:val="num" w:pos="666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D6E2D" w:rsidRDefault="003D6E2D" w:rsidP="003D6E2D">
      <w:r>
        <w:t xml:space="preserve">  </w:t>
      </w:r>
    </w:p>
    <w:p w:rsidR="001B6770" w:rsidRDefault="001B6770"/>
    <w:sectPr w:rsidR="001B6770">
      <w:pgSz w:w="12240" w:h="18720"/>
      <w:pgMar w:top="1400" w:right="1420" w:bottom="280" w:left="1720" w:header="720" w:footer="720" w:gutter="0"/>
      <w:cols w:space="720" w:equalWidth="0">
        <w:col w:w="9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76" w:rsidRDefault="009C4776" w:rsidP="00BC0D79">
      <w:pPr>
        <w:spacing w:after="0" w:line="240" w:lineRule="auto"/>
      </w:pPr>
      <w:r>
        <w:separator/>
      </w:r>
    </w:p>
  </w:endnote>
  <w:endnote w:type="continuationSeparator" w:id="0">
    <w:p w:rsidR="009C4776" w:rsidRDefault="009C4776" w:rsidP="00BC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05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D79" w:rsidRDefault="00BC0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8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C0D79" w:rsidRDefault="00BC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76" w:rsidRDefault="009C4776" w:rsidP="00BC0D79">
      <w:pPr>
        <w:spacing w:after="0" w:line="240" w:lineRule="auto"/>
      </w:pPr>
      <w:r>
        <w:separator/>
      </w:r>
    </w:p>
  </w:footnote>
  <w:footnote w:type="continuationSeparator" w:id="0">
    <w:p w:rsidR="009C4776" w:rsidRDefault="009C4776" w:rsidP="00BC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987" w:hanging="437"/>
      </w:pPr>
      <w:rPr>
        <w:rFonts w:ascii="Bookman Old Style" w:hAnsi="Bookman Old Style" w:cs="Bookman Old Style"/>
        <w:b/>
        <w:bCs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400" w:hanging="447"/>
      </w:pPr>
      <w:rPr>
        <w:rFonts w:ascii="Bookman Old Style" w:hAnsi="Bookman Old Style" w:cs="Bookman Old Style"/>
        <w:b w:val="0"/>
        <w:bCs w:val="0"/>
        <w:color w:val="333333"/>
        <w:w w:val="99"/>
        <w:sz w:val="28"/>
        <w:szCs w:val="28"/>
      </w:rPr>
    </w:lvl>
    <w:lvl w:ilvl="2">
      <w:numFmt w:val="bullet"/>
      <w:lvlText w:val="•"/>
      <w:lvlJc w:val="left"/>
      <w:pPr>
        <w:ind w:left="2260" w:hanging="447"/>
      </w:pPr>
    </w:lvl>
    <w:lvl w:ilvl="3">
      <w:numFmt w:val="bullet"/>
      <w:lvlText w:val="•"/>
      <w:lvlJc w:val="left"/>
      <w:pPr>
        <w:ind w:left="3120" w:hanging="447"/>
      </w:pPr>
    </w:lvl>
    <w:lvl w:ilvl="4">
      <w:numFmt w:val="bullet"/>
      <w:lvlText w:val="•"/>
      <w:lvlJc w:val="left"/>
      <w:pPr>
        <w:ind w:left="3980" w:hanging="447"/>
      </w:pPr>
    </w:lvl>
    <w:lvl w:ilvl="5">
      <w:numFmt w:val="bullet"/>
      <w:lvlText w:val="•"/>
      <w:lvlJc w:val="left"/>
      <w:pPr>
        <w:ind w:left="4840" w:hanging="447"/>
      </w:pPr>
    </w:lvl>
    <w:lvl w:ilvl="6">
      <w:numFmt w:val="bullet"/>
      <w:lvlText w:val="•"/>
      <w:lvlJc w:val="left"/>
      <w:pPr>
        <w:ind w:left="5700" w:hanging="447"/>
      </w:pPr>
    </w:lvl>
    <w:lvl w:ilvl="7">
      <w:numFmt w:val="bullet"/>
      <w:lvlText w:val="•"/>
      <w:lvlJc w:val="left"/>
      <w:pPr>
        <w:ind w:left="6560" w:hanging="447"/>
      </w:pPr>
    </w:lvl>
    <w:lvl w:ilvl="8">
      <w:numFmt w:val="bullet"/>
      <w:lvlText w:val="•"/>
      <w:lvlJc w:val="left"/>
      <w:pPr>
        <w:ind w:left="7420" w:hanging="447"/>
      </w:pPr>
    </w:lvl>
  </w:abstractNum>
  <w:abstractNum w:abstractNumId="1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1683" w:hanging="720"/>
      </w:pPr>
      <w:rPr>
        <w:rFonts w:ascii="Bookman Old Style" w:hAnsi="Bookman Old Style" w:cs="Bookman Old Style"/>
        <w:b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2067" w:hanging="360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2">
      <w:start w:val="1"/>
      <w:numFmt w:val="decimal"/>
      <w:lvlText w:val="%3."/>
      <w:lvlJc w:val="left"/>
      <w:pPr>
        <w:ind w:left="2427" w:hanging="360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3">
      <w:numFmt w:val="bullet"/>
      <w:lvlText w:val="•"/>
      <w:lvlJc w:val="left"/>
      <w:pPr>
        <w:ind w:left="2110" w:hanging="360"/>
      </w:pPr>
    </w:lvl>
    <w:lvl w:ilvl="4">
      <w:numFmt w:val="bullet"/>
      <w:lvlText w:val="•"/>
      <w:lvlJc w:val="left"/>
      <w:pPr>
        <w:ind w:left="2254" w:hanging="360"/>
      </w:pPr>
    </w:lvl>
    <w:lvl w:ilvl="5">
      <w:numFmt w:val="bullet"/>
      <w:lvlText w:val="•"/>
      <w:lvlJc w:val="left"/>
      <w:pPr>
        <w:ind w:left="2427" w:hanging="360"/>
      </w:pPr>
    </w:lvl>
    <w:lvl w:ilvl="6">
      <w:numFmt w:val="bullet"/>
      <w:lvlText w:val="•"/>
      <w:lvlJc w:val="left"/>
      <w:pPr>
        <w:ind w:left="3749" w:hanging="360"/>
      </w:pPr>
    </w:lvl>
    <w:lvl w:ilvl="7">
      <w:numFmt w:val="bullet"/>
      <w:lvlText w:val="•"/>
      <w:lvlJc w:val="left"/>
      <w:pPr>
        <w:ind w:left="5072" w:hanging="360"/>
      </w:pPr>
    </w:lvl>
    <w:lvl w:ilvl="8">
      <w:numFmt w:val="bullet"/>
      <w:lvlText w:val="•"/>
      <w:lvlJc w:val="left"/>
      <w:pPr>
        <w:ind w:left="6394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1683" w:hanging="284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2442" w:hanging="284"/>
      </w:pPr>
    </w:lvl>
    <w:lvl w:ilvl="2">
      <w:numFmt w:val="bullet"/>
      <w:lvlText w:val="•"/>
      <w:lvlJc w:val="left"/>
      <w:pPr>
        <w:ind w:left="3202" w:hanging="284"/>
      </w:pPr>
    </w:lvl>
    <w:lvl w:ilvl="3">
      <w:numFmt w:val="bullet"/>
      <w:lvlText w:val="•"/>
      <w:lvlJc w:val="left"/>
      <w:pPr>
        <w:ind w:left="3962" w:hanging="284"/>
      </w:pPr>
    </w:lvl>
    <w:lvl w:ilvl="4">
      <w:numFmt w:val="bullet"/>
      <w:lvlText w:val="•"/>
      <w:lvlJc w:val="left"/>
      <w:pPr>
        <w:ind w:left="4721" w:hanging="284"/>
      </w:pPr>
    </w:lvl>
    <w:lvl w:ilvl="5">
      <w:numFmt w:val="bullet"/>
      <w:lvlText w:val="•"/>
      <w:lvlJc w:val="left"/>
      <w:pPr>
        <w:ind w:left="5481" w:hanging="284"/>
      </w:pPr>
    </w:lvl>
    <w:lvl w:ilvl="6">
      <w:numFmt w:val="bullet"/>
      <w:lvlText w:val="•"/>
      <w:lvlJc w:val="left"/>
      <w:pPr>
        <w:ind w:left="6241" w:hanging="284"/>
      </w:pPr>
    </w:lvl>
    <w:lvl w:ilvl="7">
      <w:numFmt w:val="bullet"/>
      <w:lvlText w:val="•"/>
      <w:lvlJc w:val="left"/>
      <w:pPr>
        <w:ind w:left="7000" w:hanging="284"/>
      </w:pPr>
    </w:lvl>
    <w:lvl w:ilvl="8">
      <w:numFmt w:val="bullet"/>
      <w:lvlText w:val="•"/>
      <w:lvlJc w:val="left"/>
      <w:pPr>
        <w:ind w:left="7760" w:hanging="284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1923" w:hanging="524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2658" w:hanging="524"/>
      </w:pPr>
    </w:lvl>
    <w:lvl w:ilvl="2">
      <w:numFmt w:val="bullet"/>
      <w:lvlText w:val="•"/>
      <w:lvlJc w:val="left"/>
      <w:pPr>
        <w:ind w:left="3394" w:hanging="524"/>
      </w:pPr>
    </w:lvl>
    <w:lvl w:ilvl="3">
      <w:numFmt w:val="bullet"/>
      <w:lvlText w:val="•"/>
      <w:lvlJc w:val="left"/>
      <w:pPr>
        <w:ind w:left="4130" w:hanging="524"/>
      </w:pPr>
    </w:lvl>
    <w:lvl w:ilvl="4">
      <w:numFmt w:val="bullet"/>
      <w:lvlText w:val="•"/>
      <w:lvlJc w:val="left"/>
      <w:pPr>
        <w:ind w:left="4865" w:hanging="524"/>
      </w:pPr>
    </w:lvl>
    <w:lvl w:ilvl="5">
      <w:numFmt w:val="bullet"/>
      <w:lvlText w:val="•"/>
      <w:lvlJc w:val="left"/>
      <w:pPr>
        <w:ind w:left="5601" w:hanging="524"/>
      </w:pPr>
    </w:lvl>
    <w:lvl w:ilvl="6">
      <w:numFmt w:val="bullet"/>
      <w:lvlText w:val="•"/>
      <w:lvlJc w:val="left"/>
      <w:pPr>
        <w:ind w:left="6337" w:hanging="524"/>
      </w:pPr>
    </w:lvl>
    <w:lvl w:ilvl="7">
      <w:numFmt w:val="bullet"/>
      <w:lvlText w:val="•"/>
      <w:lvlJc w:val="left"/>
      <w:pPr>
        <w:ind w:left="7072" w:hanging="524"/>
      </w:pPr>
    </w:lvl>
    <w:lvl w:ilvl="8">
      <w:numFmt w:val="bullet"/>
      <w:lvlText w:val="•"/>
      <w:lvlJc w:val="left"/>
      <w:pPr>
        <w:ind w:left="7808" w:hanging="524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2532" w:hanging="423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207" w:hanging="423"/>
      </w:pPr>
    </w:lvl>
    <w:lvl w:ilvl="2">
      <w:numFmt w:val="bullet"/>
      <w:lvlText w:val="•"/>
      <w:lvlJc w:val="left"/>
      <w:pPr>
        <w:ind w:left="3882" w:hanging="423"/>
      </w:pPr>
    </w:lvl>
    <w:lvl w:ilvl="3">
      <w:numFmt w:val="bullet"/>
      <w:lvlText w:val="•"/>
      <w:lvlJc w:val="left"/>
      <w:pPr>
        <w:ind w:left="4556" w:hanging="423"/>
      </w:pPr>
    </w:lvl>
    <w:lvl w:ilvl="4">
      <w:numFmt w:val="bullet"/>
      <w:lvlText w:val="•"/>
      <w:lvlJc w:val="left"/>
      <w:pPr>
        <w:ind w:left="5231" w:hanging="423"/>
      </w:pPr>
    </w:lvl>
    <w:lvl w:ilvl="5">
      <w:numFmt w:val="bullet"/>
      <w:lvlText w:val="•"/>
      <w:lvlJc w:val="left"/>
      <w:pPr>
        <w:ind w:left="5906" w:hanging="423"/>
      </w:pPr>
    </w:lvl>
    <w:lvl w:ilvl="6">
      <w:numFmt w:val="bullet"/>
      <w:lvlText w:val="•"/>
      <w:lvlJc w:val="left"/>
      <w:pPr>
        <w:ind w:left="6581" w:hanging="423"/>
      </w:pPr>
    </w:lvl>
    <w:lvl w:ilvl="7">
      <w:numFmt w:val="bullet"/>
      <w:lvlText w:val="•"/>
      <w:lvlJc w:val="left"/>
      <w:pPr>
        <w:ind w:left="7255" w:hanging="423"/>
      </w:pPr>
    </w:lvl>
    <w:lvl w:ilvl="8">
      <w:numFmt w:val="bullet"/>
      <w:lvlText w:val="•"/>
      <w:lvlJc w:val="left"/>
      <w:pPr>
        <w:ind w:left="7930" w:hanging="423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2484" w:hanging="375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142" w:hanging="375"/>
      </w:pPr>
    </w:lvl>
    <w:lvl w:ilvl="2">
      <w:numFmt w:val="bullet"/>
      <w:lvlText w:val="•"/>
      <w:lvlJc w:val="left"/>
      <w:pPr>
        <w:ind w:left="3799" w:hanging="375"/>
      </w:pPr>
    </w:lvl>
    <w:lvl w:ilvl="3">
      <w:numFmt w:val="bullet"/>
      <w:lvlText w:val="•"/>
      <w:lvlJc w:val="left"/>
      <w:pPr>
        <w:ind w:left="4457" w:hanging="375"/>
      </w:pPr>
    </w:lvl>
    <w:lvl w:ilvl="4">
      <w:numFmt w:val="bullet"/>
      <w:lvlText w:val="•"/>
      <w:lvlJc w:val="left"/>
      <w:pPr>
        <w:ind w:left="5114" w:hanging="375"/>
      </w:pPr>
    </w:lvl>
    <w:lvl w:ilvl="5">
      <w:numFmt w:val="bullet"/>
      <w:lvlText w:val="•"/>
      <w:lvlJc w:val="left"/>
      <w:pPr>
        <w:ind w:left="5772" w:hanging="375"/>
      </w:pPr>
    </w:lvl>
    <w:lvl w:ilvl="6">
      <w:numFmt w:val="bullet"/>
      <w:lvlText w:val="•"/>
      <w:lvlJc w:val="left"/>
      <w:pPr>
        <w:ind w:left="6429" w:hanging="375"/>
      </w:pPr>
    </w:lvl>
    <w:lvl w:ilvl="7">
      <w:numFmt w:val="bullet"/>
      <w:lvlText w:val="•"/>
      <w:lvlJc w:val="left"/>
      <w:pPr>
        <w:ind w:left="7087" w:hanging="375"/>
      </w:pPr>
    </w:lvl>
    <w:lvl w:ilvl="8">
      <w:numFmt w:val="bullet"/>
      <w:lvlText w:val="•"/>
      <w:lvlJc w:val="left"/>
      <w:pPr>
        <w:ind w:left="7744" w:hanging="375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2532" w:hanging="375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185" w:hanging="375"/>
      </w:pPr>
    </w:lvl>
    <w:lvl w:ilvl="2">
      <w:numFmt w:val="bullet"/>
      <w:lvlText w:val="•"/>
      <w:lvlJc w:val="left"/>
      <w:pPr>
        <w:ind w:left="3838" w:hanging="375"/>
      </w:pPr>
    </w:lvl>
    <w:lvl w:ilvl="3">
      <w:numFmt w:val="bullet"/>
      <w:lvlText w:val="•"/>
      <w:lvlJc w:val="left"/>
      <w:pPr>
        <w:ind w:left="4490" w:hanging="375"/>
      </w:pPr>
    </w:lvl>
    <w:lvl w:ilvl="4">
      <w:numFmt w:val="bullet"/>
      <w:lvlText w:val="•"/>
      <w:lvlJc w:val="left"/>
      <w:pPr>
        <w:ind w:left="5143" w:hanging="375"/>
      </w:pPr>
    </w:lvl>
    <w:lvl w:ilvl="5">
      <w:numFmt w:val="bullet"/>
      <w:lvlText w:val="•"/>
      <w:lvlJc w:val="left"/>
      <w:pPr>
        <w:ind w:left="5796" w:hanging="375"/>
      </w:pPr>
    </w:lvl>
    <w:lvl w:ilvl="6">
      <w:numFmt w:val="bullet"/>
      <w:lvlText w:val="•"/>
      <w:lvlJc w:val="left"/>
      <w:pPr>
        <w:ind w:left="6449" w:hanging="375"/>
      </w:pPr>
    </w:lvl>
    <w:lvl w:ilvl="7">
      <w:numFmt w:val="bullet"/>
      <w:lvlText w:val="•"/>
      <w:lvlJc w:val="left"/>
      <w:pPr>
        <w:ind w:left="7101" w:hanging="375"/>
      </w:pPr>
    </w:lvl>
    <w:lvl w:ilvl="8">
      <w:numFmt w:val="bullet"/>
      <w:lvlText w:val="•"/>
      <w:lvlJc w:val="left"/>
      <w:pPr>
        <w:ind w:left="7754" w:hanging="375"/>
      </w:pPr>
    </w:lvl>
  </w:abstractNum>
  <w:abstractNum w:abstractNumId="7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2110" w:hanging="370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2805" w:hanging="370"/>
      </w:pPr>
    </w:lvl>
    <w:lvl w:ilvl="2">
      <w:numFmt w:val="bullet"/>
      <w:lvlText w:val="•"/>
      <w:lvlJc w:val="left"/>
      <w:pPr>
        <w:ind w:left="3500" w:hanging="370"/>
      </w:pPr>
    </w:lvl>
    <w:lvl w:ilvl="3">
      <w:numFmt w:val="bullet"/>
      <w:lvlText w:val="•"/>
      <w:lvlJc w:val="left"/>
      <w:pPr>
        <w:ind w:left="4195" w:hanging="370"/>
      </w:pPr>
    </w:lvl>
    <w:lvl w:ilvl="4">
      <w:numFmt w:val="bullet"/>
      <w:lvlText w:val="•"/>
      <w:lvlJc w:val="left"/>
      <w:pPr>
        <w:ind w:left="4890" w:hanging="370"/>
      </w:pPr>
    </w:lvl>
    <w:lvl w:ilvl="5">
      <w:numFmt w:val="bullet"/>
      <w:lvlText w:val="•"/>
      <w:lvlJc w:val="left"/>
      <w:pPr>
        <w:ind w:left="5585" w:hanging="370"/>
      </w:pPr>
    </w:lvl>
    <w:lvl w:ilvl="6">
      <w:numFmt w:val="bullet"/>
      <w:lvlText w:val="•"/>
      <w:lvlJc w:val="left"/>
      <w:pPr>
        <w:ind w:left="6280" w:hanging="370"/>
      </w:pPr>
    </w:lvl>
    <w:lvl w:ilvl="7">
      <w:numFmt w:val="bullet"/>
      <w:lvlText w:val="•"/>
      <w:lvlJc w:val="left"/>
      <w:pPr>
        <w:ind w:left="6975" w:hanging="370"/>
      </w:pPr>
    </w:lvl>
    <w:lvl w:ilvl="8">
      <w:numFmt w:val="bullet"/>
      <w:lvlText w:val="•"/>
      <w:lvlJc w:val="left"/>
      <w:pPr>
        <w:ind w:left="7670" w:hanging="37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2532" w:hanging="375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185" w:hanging="375"/>
      </w:pPr>
    </w:lvl>
    <w:lvl w:ilvl="2">
      <w:numFmt w:val="bullet"/>
      <w:lvlText w:val="•"/>
      <w:lvlJc w:val="left"/>
      <w:pPr>
        <w:ind w:left="3838" w:hanging="375"/>
      </w:pPr>
    </w:lvl>
    <w:lvl w:ilvl="3">
      <w:numFmt w:val="bullet"/>
      <w:lvlText w:val="•"/>
      <w:lvlJc w:val="left"/>
      <w:pPr>
        <w:ind w:left="4490" w:hanging="375"/>
      </w:pPr>
    </w:lvl>
    <w:lvl w:ilvl="4">
      <w:numFmt w:val="bullet"/>
      <w:lvlText w:val="•"/>
      <w:lvlJc w:val="left"/>
      <w:pPr>
        <w:ind w:left="5143" w:hanging="375"/>
      </w:pPr>
    </w:lvl>
    <w:lvl w:ilvl="5">
      <w:numFmt w:val="bullet"/>
      <w:lvlText w:val="•"/>
      <w:lvlJc w:val="left"/>
      <w:pPr>
        <w:ind w:left="5796" w:hanging="375"/>
      </w:pPr>
    </w:lvl>
    <w:lvl w:ilvl="6">
      <w:numFmt w:val="bullet"/>
      <w:lvlText w:val="•"/>
      <w:lvlJc w:val="left"/>
      <w:pPr>
        <w:ind w:left="6449" w:hanging="375"/>
      </w:pPr>
    </w:lvl>
    <w:lvl w:ilvl="7">
      <w:numFmt w:val="bullet"/>
      <w:lvlText w:val="•"/>
      <w:lvlJc w:val="left"/>
      <w:pPr>
        <w:ind w:left="7101" w:hanging="375"/>
      </w:pPr>
    </w:lvl>
    <w:lvl w:ilvl="8">
      <w:numFmt w:val="bullet"/>
      <w:lvlText w:val="•"/>
      <w:lvlJc w:val="left"/>
      <w:pPr>
        <w:ind w:left="7754" w:hanging="375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2532" w:hanging="375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185" w:hanging="375"/>
      </w:pPr>
    </w:lvl>
    <w:lvl w:ilvl="2">
      <w:numFmt w:val="bullet"/>
      <w:lvlText w:val="•"/>
      <w:lvlJc w:val="left"/>
      <w:pPr>
        <w:ind w:left="3838" w:hanging="375"/>
      </w:pPr>
    </w:lvl>
    <w:lvl w:ilvl="3">
      <w:numFmt w:val="bullet"/>
      <w:lvlText w:val="•"/>
      <w:lvlJc w:val="left"/>
      <w:pPr>
        <w:ind w:left="4490" w:hanging="375"/>
      </w:pPr>
    </w:lvl>
    <w:lvl w:ilvl="4">
      <w:numFmt w:val="bullet"/>
      <w:lvlText w:val="•"/>
      <w:lvlJc w:val="left"/>
      <w:pPr>
        <w:ind w:left="5143" w:hanging="375"/>
      </w:pPr>
    </w:lvl>
    <w:lvl w:ilvl="5">
      <w:numFmt w:val="bullet"/>
      <w:lvlText w:val="•"/>
      <w:lvlJc w:val="left"/>
      <w:pPr>
        <w:ind w:left="5796" w:hanging="375"/>
      </w:pPr>
    </w:lvl>
    <w:lvl w:ilvl="6">
      <w:numFmt w:val="bullet"/>
      <w:lvlText w:val="•"/>
      <w:lvlJc w:val="left"/>
      <w:pPr>
        <w:ind w:left="6449" w:hanging="375"/>
      </w:pPr>
    </w:lvl>
    <w:lvl w:ilvl="7">
      <w:numFmt w:val="bullet"/>
      <w:lvlText w:val="•"/>
      <w:lvlJc w:val="left"/>
      <w:pPr>
        <w:ind w:left="7101" w:hanging="375"/>
      </w:pPr>
    </w:lvl>
    <w:lvl w:ilvl="8">
      <w:numFmt w:val="bullet"/>
      <w:lvlText w:val="•"/>
      <w:lvlJc w:val="left"/>
      <w:pPr>
        <w:ind w:left="7754" w:hanging="375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2532" w:hanging="380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185" w:hanging="380"/>
      </w:pPr>
    </w:lvl>
    <w:lvl w:ilvl="2">
      <w:numFmt w:val="bullet"/>
      <w:lvlText w:val="•"/>
      <w:lvlJc w:val="left"/>
      <w:pPr>
        <w:ind w:left="3838" w:hanging="380"/>
      </w:pPr>
    </w:lvl>
    <w:lvl w:ilvl="3">
      <w:numFmt w:val="bullet"/>
      <w:lvlText w:val="•"/>
      <w:lvlJc w:val="left"/>
      <w:pPr>
        <w:ind w:left="4490" w:hanging="380"/>
      </w:pPr>
    </w:lvl>
    <w:lvl w:ilvl="4">
      <w:numFmt w:val="bullet"/>
      <w:lvlText w:val="•"/>
      <w:lvlJc w:val="left"/>
      <w:pPr>
        <w:ind w:left="5143" w:hanging="380"/>
      </w:pPr>
    </w:lvl>
    <w:lvl w:ilvl="5">
      <w:numFmt w:val="bullet"/>
      <w:lvlText w:val="•"/>
      <w:lvlJc w:val="left"/>
      <w:pPr>
        <w:ind w:left="5796" w:hanging="380"/>
      </w:pPr>
    </w:lvl>
    <w:lvl w:ilvl="6">
      <w:numFmt w:val="bullet"/>
      <w:lvlText w:val="•"/>
      <w:lvlJc w:val="left"/>
      <w:pPr>
        <w:ind w:left="6449" w:hanging="380"/>
      </w:pPr>
    </w:lvl>
    <w:lvl w:ilvl="7">
      <w:numFmt w:val="bullet"/>
      <w:lvlText w:val="•"/>
      <w:lvlJc w:val="left"/>
      <w:pPr>
        <w:ind w:left="7101" w:hanging="380"/>
      </w:pPr>
    </w:lvl>
    <w:lvl w:ilvl="8">
      <w:numFmt w:val="bullet"/>
      <w:lvlText w:val="•"/>
      <w:lvlJc w:val="left"/>
      <w:pPr>
        <w:ind w:left="7754" w:hanging="38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2532" w:hanging="380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185" w:hanging="380"/>
      </w:pPr>
    </w:lvl>
    <w:lvl w:ilvl="2">
      <w:numFmt w:val="bullet"/>
      <w:lvlText w:val="•"/>
      <w:lvlJc w:val="left"/>
      <w:pPr>
        <w:ind w:left="3838" w:hanging="380"/>
      </w:pPr>
    </w:lvl>
    <w:lvl w:ilvl="3">
      <w:numFmt w:val="bullet"/>
      <w:lvlText w:val="•"/>
      <w:lvlJc w:val="left"/>
      <w:pPr>
        <w:ind w:left="4490" w:hanging="380"/>
      </w:pPr>
    </w:lvl>
    <w:lvl w:ilvl="4">
      <w:numFmt w:val="bullet"/>
      <w:lvlText w:val="•"/>
      <w:lvlJc w:val="left"/>
      <w:pPr>
        <w:ind w:left="5143" w:hanging="380"/>
      </w:pPr>
    </w:lvl>
    <w:lvl w:ilvl="5">
      <w:numFmt w:val="bullet"/>
      <w:lvlText w:val="•"/>
      <w:lvlJc w:val="left"/>
      <w:pPr>
        <w:ind w:left="5796" w:hanging="380"/>
      </w:pPr>
    </w:lvl>
    <w:lvl w:ilvl="6">
      <w:numFmt w:val="bullet"/>
      <w:lvlText w:val="•"/>
      <w:lvlJc w:val="left"/>
      <w:pPr>
        <w:ind w:left="6449" w:hanging="380"/>
      </w:pPr>
    </w:lvl>
    <w:lvl w:ilvl="7">
      <w:numFmt w:val="bullet"/>
      <w:lvlText w:val="•"/>
      <w:lvlJc w:val="left"/>
      <w:pPr>
        <w:ind w:left="7101" w:hanging="380"/>
      </w:pPr>
    </w:lvl>
    <w:lvl w:ilvl="8">
      <w:numFmt w:val="bullet"/>
      <w:lvlText w:val="•"/>
      <w:lvlJc w:val="left"/>
      <w:pPr>
        <w:ind w:left="7754" w:hanging="380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."/>
      <w:lvlJc w:val="left"/>
      <w:pPr>
        <w:ind w:left="2254" w:hanging="370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2966" w:hanging="370"/>
      </w:pPr>
    </w:lvl>
    <w:lvl w:ilvl="2">
      <w:numFmt w:val="bullet"/>
      <w:lvlText w:val="•"/>
      <w:lvlJc w:val="left"/>
      <w:pPr>
        <w:ind w:left="3679" w:hanging="370"/>
      </w:pPr>
    </w:lvl>
    <w:lvl w:ilvl="3">
      <w:numFmt w:val="bullet"/>
      <w:lvlText w:val="•"/>
      <w:lvlJc w:val="left"/>
      <w:pPr>
        <w:ind w:left="4392" w:hanging="370"/>
      </w:pPr>
    </w:lvl>
    <w:lvl w:ilvl="4">
      <w:numFmt w:val="bullet"/>
      <w:lvlText w:val="•"/>
      <w:lvlJc w:val="left"/>
      <w:pPr>
        <w:ind w:left="5104" w:hanging="370"/>
      </w:pPr>
    </w:lvl>
    <w:lvl w:ilvl="5">
      <w:numFmt w:val="bullet"/>
      <w:lvlText w:val="•"/>
      <w:lvlJc w:val="left"/>
      <w:pPr>
        <w:ind w:left="5817" w:hanging="370"/>
      </w:pPr>
    </w:lvl>
    <w:lvl w:ilvl="6">
      <w:numFmt w:val="bullet"/>
      <w:lvlText w:val="•"/>
      <w:lvlJc w:val="left"/>
      <w:pPr>
        <w:ind w:left="6529" w:hanging="370"/>
      </w:pPr>
    </w:lvl>
    <w:lvl w:ilvl="7">
      <w:numFmt w:val="bullet"/>
      <w:lvlText w:val="•"/>
      <w:lvlJc w:val="left"/>
      <w:pPr>
        <w:ind w:left="7242" w:hanging="370"/>
      </w:pPr>
    </w:lvl>
    <w:lvl w:ilvl="8">
      <w:numFmt w:val="bullet"/>
      <w:lvlText w:val="•"/>
      <w:lvlJc w:val="left"/>
      <w:pPr>
        <w:ind w:left="7954" w:hanging="37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2676" w:hanging="375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323" w:hanging="375"/>
      </w:pPr>
    </w:lvl>
    <w:lvl w:ilvl="2">
      <w:numFmt w:val="bullet"/>
      <w:lvlText w:val="•"/>
      <w:lvlJc w:val="left"/>
      <w:pPr>
        <w:ind w:left="3969" w:hanging="375"/>
      </w:pPr>
    </w:lvl>
    <w:lvl w:ilvl="3">
      <w:numFmt w:val="bullet"/>
      <w:lvlText w:val="•"/>
      <w:lvlJc w:val="left"/>
      <w:pPr>
        <w:ind w:left="4615" w:hanging="375"/>
      </w:pPr>
    </w:lvl>
    <w:lvl w:ilvl="4">
      <w:numFmt w:val="bullet"/>
      <w:lvlText w:val="•"/>
      <w:lvlJc w:val="left"/>
      <w:pPr>
        <w:ind w:left="5262" w:hanging="375"/>
      </w:pPr>
    </w:lvl>
    <w:lvl w:ilvl="5">
      <w:numFmt w:val="bullet"/>
      <w:lvlText w:val="•"/>
      <w:lvlJc w:val="left"/>
      <w:pPr>
        <w:ind w:left="5908" w:hanging="375"/>
      </w:pPr>
    </w:lvl>
    <w:lvl w:ilvl="6">
      <w:numFmt w:val="bullet"/>
      <w:lvlText w:val="•"/>
      <w:lvlJc w:val="left"/>
      <w:pPr>
        <w:ind w:left="6554" w:hanging="375"/>
      </w:pPr>
    </w:lvl>
    <w:lvl w:ilvl="7">
      <w:numFmt w:val="bullet"/>
      <w:lvlText w:val="•"/>
      <w:lvlJc w:val="left"/>
      <w:pPr>
        <w:ind w:left="7201" w:hanging="375"/>
      </w:pPr>
    </w:lvl>
    <w:lvl w:ilvl="8">
      <w:numFmt w:val="bullet"/>
      <w:lvlText w:val="•"/>
      <w:lvlJc w:val="left"/>
      <w:pPr>
        <w:ind w:left="7847" w:hanging="37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2676" w:hanging="375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323" w:hanging="375"/>
      </w:pPr>
    </w:lvl>
    <w:lvl w:ilvl="2">
      <w:numFmt w:val="bullet"/>
      <w:lvlText w:val="•"/>
      <w:lvlJc w:val="left"/>
      <w:pPr>
        <w:ind w:left="3969" w:hanging="375"/>
      </w:pPr>
    </w:lvl>
    <w:lvl w:ilvl="3">
      <w:numFmt w:val="bullet"/>
      <w:lvlText w:val="•"/>
      <w:lvlJc w:val="left"/>
      <w:pPr>
        <w:ind w:left="4615" w:hanging="375"/>
      </w:pPr>
    </w:lvl>
    <w:lvl w:ilvl="4">
      <w:numFmt w:val="bullet"/>
      <w:lvlText w:val="•"/>
      <w:lvlJc w:val="left"/>
      <w:pPr>
        <w:ind w:left="5262" w:hanging="375"/>
      </w:pPr>
    </w:lvl>
    <w:lvl w:ilvl="5">
      <w:numFmt w:val="bullet"/>
      <w:lvlText w:val="•"/>
      <w:lvlJc w:val="left"/>
      <w:pPr>
        <w:ind w:left="5908" w:hanging="375"/>
      </w:pPr>
    </w:lvl>
    <w:lvl w:ilvl="6">
      <w:numFmt w:val="bullet"/>
      <w:lvlText w:val="•"/>
      <w:lvlJc w:val="left"/>
      <w:pPr>
        <w:ind w:left="6554" w:hanging="375"/>
      </w:pPr>
    </w:lvl>
    <w:lvl w:ilvl="7">
      <w:numFmt w:val="bullet"/>
      <w:lvlText w:val="•"/>
      <w:lvlJc w:val="left"/>
      <w:pPr>
        <w:ind w:left="7201" w:hanging="375"/>
      </w:pPr>
    </w:lvl>
    <w:lvl w:ilvl="8">
      <w:numFmt w:val="bullet"/>
      <w:lvlText w:val="•"/>
      <w:lvlJc w:val="left"/>
      <w:pPr>
        <w:ind w:left="7847" w:hanging="375"/>
      </w:pPr>
    </w:lvl>
  </w:abstractNum>
  <w:abstractNum w:abstractNumId="15">
    <w:nsid w:val="00000411"/>
    <w:multiLevelType w:val="multilevel"/>
    <w:tmpl w:val="00000894"/>
    <w:lvl w:ilvl="0">
      <w:start w:val="1"/>
      <w:numFmt w:val="lowerLetter"/>
      <w:lvlText w:val="%1."/>
      <w:lvlJc w:val="left"/>
      <w:pPr>
        <w:ind w:left="2196" w:hanging="370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2891" w:hanging="370"/>
      </w:pPr>
    </w:lvl>
    <w:lvl w:ilvl="2">
      <w:numFmt w:val="bullet"/>
      <w:lvlText w:val="•"/>
      <w:lvlJc w:val="left"/>
      <w:pPr>
        <w:ind w:left="3585" w:hanging="370"/>
      </w:pPr>
    </w:lvl>
    <w:lvl w:ilvl="3">
      <w:numFmt w:val="bullet"/>
      <w:lvlText w:val="•"/>
      <w:lvlJc w:val="left"/>
      <w:pPr>
        <w:ind w:left="4279" w:hanging="370"/>
      </w:pPr>
    </w:lvl>
    <w:lvl w:ilvl="4">
      <w:numFmt w:val="bullet"/>
      <w:lvlText w:val="•"/>
      <w:lvlJc w:val="left"/>
      <w:pPr>
        <w:ind w:left="4974" w:hanging="370"/>
      </w:pPr>
    </w:lvl>
    <w:lvl w:ilvl="5">
      <w:numFmt w:val="bullet"/>
      <w:lvlText w:val="•"/>
      <w:lvlJc w:val="left"/>
      <w:pPr>
        <w:ind w:left="5668" w:hanging="370"/>
      </w:pPr>
    </w:lvl>
    <w:lvl w:ilvl="6">
      <w:numFmt w:val="bullet"/>
      <w:lvlText w:val="•"/>
      <w:lvlJc w:val="left"/>
      <w:pPr>
        <w:ind w:left="6362" w:hanging="370"/>
      </w:pPr>
    </w:lvl>
    <w:lvl w:ilvl="7">
      <w:numFmt w:val="bullet"/>
      <w:lvlText w:val="•"/>
      <w:lvlJc w:val="left"/>
      <w:pPr>
        <w:ind w:left="7057" w:hanging="370"/>
      </w:pPr>
    </w:lvl>
    <w:lvl w:ilvl="8">
      <w:numFmt w:val="bullet"/>
      <w:lvlText w:val="•"/>
      <w:lvlJc w:val="left"/>
      <w:pPr>
        <w:ind w:left="7751" w:hanging="37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2393" w:hanging="298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062" w:hanging="298"/>
      </w:pPr>
    </w:lvl>
    <w:lvl w:ilvl="2">
      <w:numFmt w:val="bullet"/>
      <w:lvlText w:val="•"/>
      <w:lvlJc w:val="left"/>
      <w:pPr>
        <w:ind w:left="3730" w:hanging="298"/>
      </w:pPr>
    </w:lvl>
    <w:lvl w:ilvl="3">
      <w:numFmt w:val="bullet"/>
      <w:lvlText w:val="•"/>
      <w:lvlJc w:val="left"/>
      <w:pPr>
        <w:ind w:left="4399" w:hanging="298"/>
      </w:pPr>
    </w:lvl>
    <w:lvl w:ilvl="4">
      <w:numFmt w:val="bullet"/>
      <w:lvlText w:val="•"/>
      <w:lvlJc w:val="left"/>
      <w:pPr>
        <w:ind w:left="5068" w:hanging="298"/>
      </w:pPr>
    </w:lvl>
    <w:lvl w:ilvl="5">
      <w:numFmt w:val="bullet"/>
      <w:lvlText w:val="•"/>
      <w:lvlJc w:val="left"/>
      <w:pPr>
        <w:ind w:left="5736" w:hanging="298"/>
      </w:pPr>
    </w:lvl>
    <w:lvl w:ilvl="6">
      <w:numFmt w:val="bullet"/>
      <w:lvlText w:val="•"/>
      <w:lvlJc w:val="left"/>
      <w:pPr>
        <w:ind w:left="6405" w:hanging="298"/>
      </w:pPr>
    </w:lvl>
    <w:lvl w:ilvl="7">
      <w:numFmt w:val="bullet"/>
      <w:lvlText w:val="•"/>
      <w:lvlJc w:val="left"/>
      <w:pPr>
        <w:ind w:left="7074" w:hanging="298"/>
      </w:pPr>
    </w:lvl>
    <w:lvl w:ilvl="8">
      <w:numFmt w:val="bullet"/>
      <w:lvlText w:val="•"/>
      <w:lvlJc w:val="left"/>
      <w:pPr>
        <w:ind w:left="7742" w:hanging="298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2532" w:hanging="375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187" w:hanging="375"/>
      </w:pPr>
    </w:lvl>
    <w:lvl w:ilvl="2">
      <w:numFmt w:val="bullet"/>
      <w:lvlText w:val="•"/>
      <w:lvlJc w:val="left"/>
      <w:pPr>
        <w:ind w:left="3842" w:hanging="375"/>
      </w:pPr>
    </w:lvl>
    <w:lvl w:ilvl="3">
      <w:numFmt w:val="bullet"/>
      <w:lvlText w:val="•"/>
      <w:lvlJc w:val="left"/>
      <w:pPr>
        <w:ind w:left="4496" w:hanging="375"/>
      </w:pPr>
    </w:lvl>
    <w:lvl w:ilvl="4">
      <w:numFmt w:val="bullet"/>
      <w:lvlText w:val="•"/>
      <w:lvlJc w:val="left"/>
      <w:pPr>
        <w:ind w:left="5151" w:hanging="375"/>
      </w:pPr>
    </w:lvl>
    <w:lvl w:ilvl="5">
      <w:numFmt w:val="bullet"/>
      <w:lvlText w:val="•"/>
      <w:lvlJc w:val="left"/>
      <w:pPr>
        <w:ind w:left="5806" w:hanging="375"/>
      </w:pPr>
    </w:lvl>
    <w:lvl w:ilvl="6">
      <w:numFmt w:val="bullet"/>
      <w:lvlText w:val="•"/>
      <w:lvlJc w:val="left"/>
      <w:pPr>
        <w:ind w:left="6461" w:hanging="375"/>
      </w:pPr>
    </w:lvl>
    <w:lvl w:ilvl="7">
      <w:numFmt w:val="bullet"/>
      <w:lvlText w:val="•"/>
      <w:lvlJc w:val="left"/>
      <w:pPr>
        <w:ind w:left="7115" w:hanging="375"/>
      </w:pPr>
    </w:lvl>
    <w:lvl w:ilvl="8">
      <w:numFmt w:val="bullet"/>
      <w:lvlText w:val="•"/>
      <w:lvlJc w:val="left"/>
      <w:pPr>
        <w:ind w:left="7770" w:hanging="375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2532" w:hanging="375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187" w:hanging="375"/>
      </w:pPr>
    </w:lvl>
    <w:lvl w:ilvl="2">
      <w:numFmt w:val="bullet"/>
      <w:lvlText w:val="•"/>
      <w:lvlJc w:val="left"/>
      <w:pPr>
        <w:ind w:left="3842" w:hanging="375"/>
      </w:pPr>
    </w:lvl>
    <w:lvl w:ilvl="3">
      <w:numFmt w:val="bullet"/>
      <w:lvlText w:val="•"/>
      <w:lvlJc w:val="left"/>
      <w:pPr>
        <w:ind w:left="4496" w:hanging="375"/>
      </w:pPr>
    </w:lvl>
    <w:lvl w:ilvl="4">
      <w:numFmt w:val="bullet"/>
      <w:lvlText w:val="•"/>
      <w:lvlJc w:val="left"/>
      <w:pPr>
        <w:ind w:left="5151" w:hanging="375"/>
      </w:pPr>
    </w:lvl>
    <w:lvl w:ilvl="5">
      <w:numFmt w:val="bullet"/>
      <w:lvlText w:val="•"/>
      <w:lvlJc w:val="left"/>
      <w:pPr>
        <w:ind w:left="5806" w:hanging="375"/>
      </w:pPr>
    </w:lvl>
    <w:lvl w:ilvl="6">
      <w:numFmt w:val="bullet"/>
      <w:lvlText w:val="•"/>
      <w:lvlJc w:val="left"/>
      <w:pPr>
        <w:ind w:left="6461" w:hanging="375"/>
      </w:pPr>
    </w:lvl>
    <w:lvl w:ilvl="7">
      <w:numFmt w:val="bullet"/>
      <w:lvlText w:val="•"/>
      <w:lvlJc w:val="left"/>
      <w:pPr>
        <w:ind w:left="7115" w:hanging="375"/>
      </w:pPr>
    </w:lvl>
    <w:lvl w:ilvl="8">
      <w:numFmt w:val="bullet"/>
      <w:lvlText w:val="•"/>
      <w:lvlJc w:val="left"/>
      <w:pPr>
        <w:ind w:left="7770" w:hanging="375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)"/>
      <w:lvlJc w:val="left"/>
      <w:pPr>
        <w:ind w:left="2532" w:hanging="375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187" w:hanging="375"/>
      </w:pPr>
    </w:lvl>
    <w:lvl w:ilvl="2">
      <w:numFmt w:val="bullet"/>
      <w:lvlText w:val="•"/>
      <w:lvlJc w:val="left"/>
      <w:pPr>
        <w:ind w:left="3842" w:hanging="375"/>
      </w:pPr>
    </w:lvl>
    <w:lvl w:ilvl="3">
      <w:numFmt w:val="bullet"/>
      <w:lvlText w:val="•"/>
      <w:lvlJc w:val="left"/>
      <w:pPr>
        <w:ind w:left="4496" w:hanging="375"/>
      </w:pPr>
    </w:lvl>
    <w:lvl w:ilvl="4">
      <w:numFmt w:val="bullet"/>
      <w:lvlText w:val="•"/>
      <w:lvlJc w:val="left"/>
      <w:pPr>
        <w:ind w:left="5151" w:hanging="375"/>
      </w:pPr>
    </w:lvl>
    <w:lvl w:ilvl="5">
      <w:numFmt w:val="bullet"/>
      <w:lvlText w:val="•"/>
      <w:lvlJc w:val="left"/>
      <w:pPr>
        <w:ind w:left="5806" w:hanging="375"/>
      </w:pPr>
    </w:lvl>
    <w:lvl w:ilvl="6">
      <w:numFmt w:val="bullet"/>
      <w:lvlText w:val="•"/>
      <w:lvlJc w:val="left"/>
      <w:pPr>
        <w:ind w:left="6461" w:hanging="375"/>
      </w:pPr>
    </w:lvl>
    <w:lvl w:ilvl="7">
      <w:numFmt w:val="bullet"/>
      <w:lvlText w:val="•"/>
      <w:lvlJc w:val="left"/>
      <w:pPr>
        <w:ind w:left="7115" w:hanging="375"/>
      </w:pPr>
    </w:lvl>
    <w:lvl w:ilvl="8">
      <w:numFmt w:val="bullet"/>
      <w:lvlText w:val="•"/>
      <w:lvlJc w:val="left"/>
      <w:pPr>
        <w:ind w:left="7770" w:hanging="375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left="2532" w:hanging="375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227" w:hanging="375"/>
      </w:pPr>
    </w:lvl>
    <w:lvl w:ilvl="2">
      <w:numFmt w:val="bullet"/>
      <w:lvlText w:val="•"/>
      <w:lvlJc w:val="left"/>
      <w:pPr>
        <w:ind w:left="3922" w:hanging="375"/>
      </w:pPr>
    </w:lvl>
    <w:lvl w:ilvl="3">
      <w:numFmt w:val="bullet"/>
      <w:lvlText w:val="•"/>
      <w:lvlJc w:val="left"/>
      <w:pPr>
        <w:ind w:left="4616" w:hanging="375"/>
      </w:pPr>
    </w:lvl>
    <w:lvl w:ilvl="4">
      <w:numFmt w:val="bullet"/>
      <w:lvlText w:val="•"/>
      <w:lvlJc w:val="left"/>
      <w:pPr>
        <w:ind w:left="5311" w:hanging="375"/>
      </w:pPr>
    </w:lvl>
    <w:lvl w:ilvl="5">
      <w:numFmt w:val="bullet"/>
      <w:lvlText w:val="•"/>
      <w:lvlJc w:val="left"/>
      <w:pPr>
        <w:ind w:left="6006" w:hanging="375"/>
      </w:pPr>
    </w:lvl>
    <w:lvl w:ilvl="6">
      <w:numFmt w:val="bullet"/>
      <w:lvlText w:val="•"/>
      <w:lvlJc w:val="left"/>
      <w:pPr>
        <w:ind w:left="6701" w:hanging="375"/>
      </w:pPr>
    </w:lvl>
    <w:lvl w:ilvl="7">
      <w:numFmt w:val="bullet"/>
      <w:lvlText w:val="•"/>
      <w:lvlJc w:val="left"/>
      <w:pPr>
        <w:ind w:left="7395" w:hanging="375"/>
      </w:pPr>
    </w:lvl>
    <w:lvl w:ilvl="8">
      <w:numFmt w:val="bullet"/>
      <w:lvlText w:val="•"/>
      <w:lvlJc w:val="left"/>
      <w:pPr>
        <w:ind w:left="8090" w:hanging="375"/>
      </w:pPr>
    </w:lvl>
  </w:abstractNum>
  <w:abstractNum w:abstractNumId="21">
    <w:nsid w:val="00000417"/>
    <w:multiLevelType w:val="multilevel"/>
    <w:tmpl w:val="0000089A"/>
    <w:lvl w:ilvl="0">
      <w:start w:val="1"/>
      <w:numFmt w:val="lowerLetter"/>
      <w:lvlText w:val="%1."/>
      <w:lvlJc w:val="left"/>
      <w:pPr>
        <w:ind w:left="2052" w:hanging="370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2795" w:hanging="370"/>
      </w:pPr>
    </w:lvl>
    <w:lvl w:ilvl="2">
      <w:numFmt w:val="bullet"/>
      <w:lvlText w:val="•"/>
      <w:lvlJc w:val="left"/>
      <w:pPr>
        <w:ind w:left="3538" w:hanging="370"/>
      </w:pPr>
    </w:lvl>
    <w:lvl w:ilvl="3">
      <w:numFmt w:val="bullet"/>
      <w:lvlText w:val="•"/>
      <w:lvlJc w:val="left"/>
      <w:pPr>
        <w:ind w:left="4280" w:hanging="370"/>
      </w:pPr>
    </w:lvl>
    <w:lvl w:ilvl="4">
      <w:numFmt w:val="bullet"/>
      <w:lvlText w:val="•"/>
      <w:lvlJc w:val="left"/>
      <w:pPr>
        <w:ind w:left="5023" w:hanging="370"/>
      </w:pPr>
    </w:lvl>
    <w:lvl w:ilvl="5">
      <w:numFmt w:val="bullet"/>
      <w:lvlText w:val="•"/>
      <w:lvlJc w:val="left"/>
      <w:pPr>
        <w:ind w:left="5766" w:hanging="370"/>
      </w:pPr>
    </w:lvl>
    <w:lvl w:ilvl="6">
      <w:numFmt w:val="bullet"/>
      <w:lvlText w:val="•"/>
      <w:lvlJc w:val="left"/>
      <w:pPr>
        <w:ind w:left="6509" w:hanging="370"/>
      </w:pPr>
    </w:lvl>
    <w:lvl w:ilvl="7">
      <w:numFmt w:val="bullet"/>
      <w:lvlText w:val="•"/>
      <w:lvlJc w:val="left"/>
      <w:pPr>
        <w:ind w:left="7251" w:hanging="370"/>
      </w:pPr>
    </w:lvl>
    <w:lvl w:ilvl="8">
      <w:numFmt w:val="bullet"/>
      <w:lvlText w:val="•"/>
      <w:lvlJc w:val="left"/>
      <w:pPr>
        <w:ind w:left="7994" w:hanging="370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)"/>
      <w:lvlJc w:val="left"/>
      <w:pPr>
        <w:ind w:left="2532" w:hanging="375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227" w:hanging="375"/>
      </w:pPr>
    </w:lvl>
    <w:lvl w:ilvl="2">
      <w:numFmt w:val="bullet"/>
      <w:lvlText w:val="•"/>
      <w:lvlJc w:val="left"/>
      <w:pPr>
        <w:ind w:left="3922" w:hanging="375"/>
      </w:pPr>
    </w:lvl>
    <w:lvl w:ilvl="3">
      <w:numFmt w:val="bullet"/>
      <w:lvlText w:val="•"/>
      <w:lvlJc w:val="left"/>
      <w:pPr>
        <w:ind w:left="4616" w:hanging="375"/>
      </w:pPr>
    </w:lvl>
    <w:lvl w:ilvl="4">
      <w:numFmt w:val="bullet"/>
      <w:lvlText w:val="•"/>
      <w:lvlJc w:val="left"/>
      <w:pPr>
        <w:ind w:left="5311" w:hanging="375"/>
      </w:pPr>
    </w:lvl>
    <w:lvl w:ilvl="5">
      <w:numFmt w:val="bullet"/>
      <w:lvlText w:val="•"/>
      <w:lvlJc w:val="left"/>
      <w:pPr>
        <w:ind w:left="6006" w:hanging="375"/>
      </w:pPr>
    </w:lvl>
    <w:lvl w:ilvl="6">
      <w:numFmt w:val="bullet"/>
      <w:lvlText w:val="•"/>
      <w:lvlJc w:val="left"/>
      <w:pPr>
        <w:ind w:left="6701" w:hanging="375"/>
      </w:pPr>
    </w:lvl>
    <w:lvl w:ilvl="7">
      <w:numFmt w:val="bullet"/>
      <w:lvlText w:val="•"/>
      <w:lvlJc w:val="left"/>
      <w:pPr>
        <w:ind w:left="7395" w:hanging="375"/>
      </w:pPr>
    </w:lvl>
    <w:lvl w:ilvl="8">
      <w:numFmt w:val="bullet"/>
      <w:lvlText w:val="•"/>
      <w:lvlJc w:val="left"/>
      <w:pPr>
        <w:ind w:left="8090" w:hanging="375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)"/>
      <w:lvlJc w:val="left"/>
      <w:pPr>
        <w:ind w:left="2532" w:hanging="375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227" w:hanging="375"/>
      </w:pPr>
    </w:lvl>
    <w:lvl w:ilvl="2">
      <w:numFmt w:val="bullet"/>
      <w:lvlText w:val="•"/>
      <w:lvlJc w:val="left"/>
      <w:pPr>
        <w:ind w:left="3922" w:hanging="375"/>
      </w:pPr>
    </w:lvl>
    <w:lvl w:ilvl="3">
      <w:numFmt w:val="bullet"/>
      <w:lvlText w:val="•"/>
      <w:lvlJc w:val="left"/>
      <w:pPr>
        <w:ind w:left="4616" w:hanging="375"/>
      </w:pPr>
    </w:lvl>
    <w:lvl w:ilvl="4">
      <w:numFmt w:val="bullet"/>
      <w:lvlText w:val="•"/>
      <w:lvlJc w:val="left"/>
      <w:pPr>
        <w:ind w:left="5311" w:hanging="375"/>
      </w:pPr>
    </w:lvl>
    <w:lvl w:ilvl="5">
      <w:numFmt w:val="bullet"/>
      <w:lvlText w:val="•"/>
      <w:lvlJc w:val="left"/>
      <w:pPr>
        <w:ind w:left="6006" w:hanging="375"/>
      </w:pPr>
    </w:lvl>
    <w:lvl w:ilvl="6">
      <w:numFmt w:val="bullet"/>
      <w:lvlText w:val="•"/>
      <w:lvlJc w:val="left"/>
      <w:pPr>
        <w:ind w:left="6701" w:hanging="375"/>
      </w:pPr>
    </w:lvl>
    <w:lvl w:ilvl="7">
      <w:numFmt w:val="bullet"/>
      <w:lvlText w:val="•"/>
      <w:lvlJc w:val="left"/>
      <w:pPr>
        <w:ind w:left="7395" w:hanging="375"/>
      </w:pPr>
    </w:lvl>
    <w:lvl w:ilvl="8">
      <w:numFmt w:val="bullet"/>
      <w:lvlText w:val="•"/>
      <w:lvlJc w:val="left"/>
      <w:pPr>
        <w:ind w:left="8090" w:hanging="375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2532" w:hanging="375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3189" w:hanging="375"/>
      </w:pPr>
    </w:lvl>
    <w:lvl w:ilvl="2">
      <w:numFmt w:val="bullet"/>
      <w:lvlText w:val="•"/>
      <w:lvlJc w:val="left"/>
      <w:pPr>
        <w:ind w:left="3846" w:hanging="375"/>
      </w:pPr>
    </w:lvl>
    <w:lvl w:ilvl="3">
      <w:numFmt w:val="bullet"/>
      <w:lvlText w:val="•"/>
      <w:lvlJc w:val="left"/>
      <w:pPr>
        <w:ind w:left="4502" w:hanging="375"/>
      </w:pPr>
    </w:lvl>
    <w:lvl w:ilvl="4">
      <w:numFmt w:val="bullet"/>
      <w:lvlText w:val="•"/>
      <w:lvlJc w:val="left"/>
      <w:pPr>
        <w:ind w:left="5159" w:hanging="375"/>
      </w:pPr>
    </w:lvl>
    <w:lvl w:ilvl="5">
      <w:numFmt w:val="bullet"/>
      <w:lvlText w:val="•"/>
      <w:lvlJc w:val="left"/>
      <w:pPr>
        <w:ind w:left="5816" w:hanging="375"/>
      </w:pPr>
    </w:lvl>
    <w:lvl w:ilvl="6">
      <w:numFmt w:val="bullet"/>
      <w:lvlText w:val="•"/>
      <w:lvlJc w:val="left"/>
      <w:pPr>
        <w:ind w:left="6473" w:hanging="375"/>
      </w:pPr>
    </w:lvl>
    <w:lvl w:ilvl="7">
      <w:numFmt w:val="bullet"/>
      <w:lvlText w:val="•"/>
      <w:lvlJc w:val="left"/>
      <w:pPr>
        <w:ind w:left="7129" w:hanging="375"/>
      </w:pPr>
    </w:lvl>
    <w:lvl w:ilvl="8">
      <w:numFmt w:val="bullet"/>
      <w:lvlText w:val="•"/>
      <w:lvlJc w:val="left"/>
      <w:pPr>
        <w:ind w:left="7786" w:hanging="375"/>
      </w:pPr>
    </w:lvl>
  </w:abstractNum>
  <w:abstractNum w:abstractNumId="25">
    <w:nsid w:val="0000041B"/>
    <w:multiLevelType w:val="multilevel"/>
    <w:tmpl w:val="0000089E"/>
    <w:lvl w:ilvl="0">
      <w:start w:val="1"/>
      <w:numFmt w:val="lowerLetter"/>
      <w:lvlText w:val="%1."/>
      <w:lvlJc w:val="left"/>
      <w:pPr>
        <w:ind w:left="2110" w:hanging="370"/>
      </w:pPr>
      <w:rPr>
        <w:rFonts w:ascii="Bookman Old Style" w:hAnsi="Bookman Old Style" w:cs="Bookman Old Style"/>
        <w:b w:val="0"/>
        <w:bCs w:val="0"/>
        <w:color w:val="333333"/>
        <w:sz w:val="24"/>
        <w:szCs w:val="24"/>
      </w:rPr>
    </w:lvl>
    <w:lvl w:ilvl="1">
      <w:numFmt w:val="bullet"/>
      <w:lvlText w:val="•"/>
      <w:lvlJc w:val="left"/>
      <w:pPr>
        <w:ind w:left="2809" w:hanging="370"/>
      </w:pPr>
    </w:lvl>
    <w:lvl w:ilvl="2">
      <w:numFmt w:val="bullet"/>
      <w:lvlText w:val="•"/>
      <w:lvlJc w:val="left"/>
      <w:pPr>
        <w:ind w:left="3508" w:hanging="370"/>
      </w:pPr>
    </w:lvl>
    <w:lvl w:ilvl="3">
      <w:numFmt w:val="bullet"/>
      <w:lvlText w:val="•"/>
      <w:lvlJc w:val="left"/>
      <w:pPr>
        <w:ind w:left="4207" w:hanging="370"/>
      </w:pPr>
    </w:lvl>
    <w:lvl w:ilvl="4">
      <w:numFmt w:val="bullet"/>
      <w:lvlText w:val="•"/>
      <w:lvlJc w:val="left"/>
      <w:pPr>
        <w:ind w:left="4906" w:hanging="370"/>
      </w:pPr>
    </w:lvl>
    <w:lvl w:ilvl="5">
      <w:numFmt w:val="bullet"/>
      <w:lvlText w:val="•"/>
      <w:lvlJc w:val="left"/>
      <w:pPr>
        <w:ind w:left="5605" w:hanging="370"/>
      </w:pPr>
    </w:lvl>
    <w:lvl w:ilvl="6">
      <w:numFmt w:val="bullet"/>
      <w:lvlText w:val="•"/>
      <w:lvlJc w:val="left"/>
      <w:pPr>
        <w:ind w:left="6304" w:hanging="370"/>
      </w:pPr>
    </w:lvl>
    <w:lvl w:ilvl="7">
      <w:numFmt w:val="bullet"/>
      <w:lvlText w:val="•"/>
      <w:lvlJc w:val="left"/>
      <w:pPr>
        <w:ind w:left="7003" w:hanging="370"/>
      </w:pPr>
    </w:lvl>
    <w:lvl w:ilvl="8">
      <w:numFmt w:val="bullet"/>
      <w:lvlText w:val="•"/>
      <w:lvlJc w:val="left"/>
      <w:pPr>
        <w:ind w:left="7702" w:hanging="370"/>
      </w:pPr>
    </w:lvl>
  </w:abstractNum>
  <w:abstractNum w:abstractNumId="26">
    <w:nsid w:val="053D363A"/>
    <w:multiLevelType w:val="hybridMultilevel"/>
    <w:tmpl w:val="F6862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590163"/>
    <w:multiLevelType w:val="hybridMultilevel"/>
    <w:tmpl w:val="58C4B0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3244718"/>
    <w:multiLevelType w:val="hybridMultilevel"/>
    <w:tmpl w:val="38EAB3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A76A6"/>
    <w:multiLevelType w:val="hybridMultilevel"/>
    <w:tmpl w:val="21309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F0D72"/>
    <w:multiLevelType w:val="hybridMultilevel"/>
    <w:tmpl w:val="F4BC6A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47C1F"/>
    <w:multiLevelType w:val="hybridMultilevel"/>
    <w:tmpl w:val="2606F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E2EB7"/>
    <w:multiLevelType w:val="hybridMultilevel"/>
    <w:tmpl w:val="32265A2A"/>
    <w:lvl w:ilvl="0" w:tplc="34ECBE4E">
      <w:start w:val="1"/>
      <w:numFmt w:val="decimal"/>
      <w:lvlText w:val="%1)"/>
      <w:lvlJc w:val="left"/>
      <w:pPr>
        <w:ind w:left="243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47A373F"/>
    <w:multiLevelType w:val="hybridMultilevel"/>
    <w:tmpl w:val="3F68DA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50433"/>
    <w:multiLevelType w:val="hybridMultilevel"/>
    <w:tmpl w:val="7346A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0"/>
  </w:num>
  <w:num w:numId="7">
    <w:abstractNumId w:val="19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9"/>
  </w:num>
  <w:num w:numId="28">
    <w:abstractNumId w:val="34"/>
  </w:num>
  <w:num w:numId="29">
    <w:abstractNumId w:val="28"/>
  </w:num>
  <w:num w:numId="30">
    <w:abstractNumId w:val="32"/>
  </w:num>
  <w:num w:numId="31">
    <w:abstractNumId w:val="26"/>
  </w:num>
  <w:num w:numId="32">
    <w:abstractNumId w:val="30"/>
  </w:num>
  <w:num w:numId="33">
    <w:abstractNumId w:val="33"/>
  </w:num>
  <w:num w:numId="34">
    <w:abstractNumId w:val="3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2D"/>
    <w:rsid w:val="000E12A6"/>
    <w:rsid w:val="000F327B"/>
    <w:rsid w:val="001B6770"/>
    <w:rsid w:val="00374B7B"/>
    <w:rsid w:val="00383301"/>
    <w:rsid w:val="003D6E2D"/>
    <w:rsid w:val="00402A8B"/>
    <w:rsid w:val="00407834"/>
    <w:rsid w:val="00481D19"/>
    <w:rsid w:val="005C2288"/>
    <w:rsid w:val="006256C5"/>
    <w:rsid w:val="007770B0"/>
    <w:rsid w:val="007B655A"/>
    <w:rsid w:val="00912838"/>
    <w:rsid w:val="009B0840"/>
    <w:rsid w:val="009C4776"/>
    <w:rsid w:val="009F1B33"/>
    <w:rsid w:val="00AB3CF3"/>
    <w:rsid w:val="00B97111"/>
    <w:rsid w:val="00BC0D79"/>
    <w:rsid w:val="00D06CAD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6E2D"/>
    <w:pPr>
      <w:widowControl w:val="0"/>
      <w:autoSpaceDE w:val="0"/>
      <w:autoSpaceDN w:val="0"/>
      <w:adjustRightInd w:val="0"/>
      <w:spacing w:before="6" w:after="0" w:line="240" w:lineRule="auto"/>
      <w:ind w:left="2532" w:hanging="422"/>
    </w:pPr>
    <w:rPr>
      <w:rFonts w:ascii="Bookman Old Style" w:eastAsiaTheme="minorEastAsia" w:hAnsi="Bookman Old Style" w:cs="Bookman Old Style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3D6E2D"/>
    <w:rPr>
      <w:rFonts w:ascii="Bookman Old Style" w:eastAsiaTheme="minorEastAsia" w:hAnsi="Bookman Old Style" w:cs="Bookman Old Style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AB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79"/>
  </w:style>
  <w:style w:type="paragraph" w:styleId="Footer">
    <w:name w:val="footer"/>
    <w:basedOn w:val="Normal"/>
    <w:link w:val="FooterChar"/>
    <w:uiPriority w:val="99"/>
    <w:unhideWhenUsed/>
    <w:rsid w:val="00BC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79"/>
  </w:style>
  <w:style w:type="paragraph" w:styleId="BalloonText">
    <w:name w:val="Balloon Text"/>
    <w:basedOn w:val="Normal"/>
    <w:link w:val="BalloonTextChar"/>
    <w:uiPriority w:val="99"/>
    <w:semiHidden/>
    <w:unhideWhenUsed/>
    <w:rsid w:val="0040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6E2D"/>
    <w:pPr>
      <w:widowControl w:val="0"/>
      <w:autoSpaceDE w:val="0"/>
      <w:autoSpaceDN w:val="0"/>
      <w:adjustRightInd w:val="0"/>
      <w:spacing w:before="6" w:after="0" w:line="240" w:lineRule="auto"/>
      <w:ind w:left="2532" w:hanging="422"/>
    </w:pPr>
    <w:rPr>
      <w:rFonts w:ascii="Bookman Old Style" w:eastAsiaTheme="minorEastAsia" w:hAnsi="Bookman Old Style" w:cs="Bookman Old Style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3D6E2D"/>
    <w:rPr>
      <w:rFonts w:ascii="Bookman Old Style" w:eastAsiaTheme="minorEastAsia" w:hAnsi="Bookman Old Style" w:cs="Bookman Old Style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AB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79"/>
  </w:style>
  <w:style w:type="paragraph" w:styleId="Footer">
    <w:name w:val="footer"/>
    <w:basedOn w:val="Normal"/>
    <w:link w:val="FooterChar"/>
    <w:uiPriority w:val="99"/>
    <w:unhideWhenUsed/>
    <w:rsid w:val="00BC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79"/>
  </w:style>
  <w:style w:type="paragraph" w:styleId="BalloonText">
    <w:name w:val="Balloon Text"/>
    <w:basedOn w:val="Normal"/>
    <w:link w:val="BalloonTextChar"/>
    <w:uiPriority w:val="99"/>
    <w:semiHidden/>
    <w:unhideWhenUsed/>
    <w:rsid w:val="0040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Guest</cp:lastModifiedBy>
  <cp:revision>14</cp:revision>
  <cp:lastPrinted>2018-01-31T04:12:00Z</cp:lastPrinted>
  <dcterms:created xsi:type="dcterms:W3CDTF">2018-01-24T15:45:00Z</dcterms:created>
  <dcterms:modified xsi:type="dcterms:W3CDTF">2018-01-31T04:13:00Z</dcterms:modified>
</cp:coreProperties>
</file>